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EC" w:rsidRPr="00A405EC" w:rsidRDefault="00A405EC" w:rsidP="00A405EC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A405EC" w:rsidRPr="00A405EC" w:rsidRDefault="00A405EC" w:rsidP="00A405EC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A40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A40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A405EC" w:rsidRPr="00A405EC" w:rsidRDefault="00A405EC" w:rsidP="00A405EC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05EC" w:rsidRPr="00A405EC" w:rsidRDefault="00EF1FA9" w:rsidP="00A405EC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5EC" w:rsidRPr="00A4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405EC" w:rsidRPr="00A405EC" w:rsidRDefault="00A405EC" w:rsidP="00A405EC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EC" w:rsidRPr="00A405EC" w:rsidRDefault="00A405EC" w:rsidP="00A405EC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05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A405EC" w:rsidRPr="00A405EC" w:rsidRDefault="00A405EC" w:rsidP="00A405EC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(курсу):  «Биология»</w:t>
      </w:r>
    </w:p>
    <w:p w:rsidR="00A405EC" w:rsidRPr="00A405EC" w:rsidRDefault="00A405EC" w:rsidP="00A405EC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bookmarkStart w:id="0" w:name="_GoBack"/>
      <w:bookmarkEnd w:id="0"/>
      <w:r w:rsidRPr="00A405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40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A405EC" w:rsidRPr="00A405EC" w:rsidRDefault="00A405EC" w:rsidP="00A405EC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учебный год</w:t>
      </w:r>
    </w:p>
    <w:p w:rsidR="00A405EC" w:rsidRPr="00A405EC" w:rsidRDefault="00A405EC" w:rsidP="00A405EC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биологии</w:t>
      </w:r>
    </w:p>
    <w:p w:rsidR="00A405EC" w:rsidRPr="00A405EC" w:rsidRDefault="00EF1FA9" w:rsidP="00A405EC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</w:t>
      </w:r>
    </w:p>
    <w:p w:rsidR="00A405EC" w:rsidRPr="00A405EC" w:rsidRDefault="00A405EC" w:rsidP="00A405EC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EC" w:rsidRPr="00A405EC" w:rsidRDefault="00A405EC" w:rsidP="00A405EC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5EC" w:rsidRPr="00A405EC" w:rsidRDefault="00A405EC" w:rsidP="00A405EC">
      <w:pPr>
        <w:autoSpaceDN w:val="0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5EC" w:rsidRPr="00A405EC" w:rsidRDefault="00A405EC" w:rsidP="00A405EC">
      <w:pPr>
        <w:autoSpaceDN w:val="0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5EC" w:rsidRPr="00A405EC" w:rsidRDefault="00A405EC" w:rsidP="00A405EC">
      <w:pPr>
        <w:autoSpaceDN w:val="0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5EC" w:rsidRPr="00A405EC" w:rsidRDefault="00A405EC" w:rsidP="00A405EC">
      <w:pPr>
        <w:autoSpaceDN w:val="0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Default="004C2C51" w:rsidP="00F7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51" w:rsidRPr="0074624F" w:rsidRDefault="004C2C51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74624F" w:rsidRDefault="00241FEA" w:rsidP="00F74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:rsidR="00241FEA" w:rsidRPr="0074624F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 образования» и рассчитана на 70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  <w:r w:rsidR="0062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:rsidR="00241FEA" w:rsidRPr="00241FEA" w:rsidRDefault="00621359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Календарно-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:rsid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FEA" w:rsidRDefault="00241FEA" w:rsidP="00F74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социоморальная и интеллектуальная взрослость.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учётом вышеназванных подходов глобальными целями биологического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241FEA" w:rsidRDefault="00241FEA" w:rsidP="00F74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97310D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за 2 года обучения составляет 70 ч, из них 35 ч (1 ч в неделю) в 10 классе, 35 ч (1 ч в неделю) в 11 классе.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мировоззренческие, теоретические понятия.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уровнях организации живой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Default="00241FEA" w:rsidP="00F74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БИОЛОГИИ</w:t>
      </w:r>
    </w:p>
    <w:p w:rsidR="0097310D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="00241FEA"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 w:rsid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размножения) и формулировка выводов на основе сравнения.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Нанотехнологии в биологии.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еномика. Влияние наркогенных веществ на процессы в клетке.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 Митоз и мейоз, их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и половые клетки. </w:t>
      </w:r>
    </w:p>
    <w:p w:rsidR="00621359" w:rsidRDefault="00621359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― единое целое.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:rsidR="00241FEA" w:rsidRPr="00241FEA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 w:rsidR="0028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:rsidR="002840E2" w:rsidRDefault="0097310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иобезопасность.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Микроэволюция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:rsidR="00241FEA" w:rsidRPr="00241FEA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антропогенные изменения в биосфере. Проблемы устойчивого развития. </w:t>
      </w:r>
    </w:p>
    <w:p w:rsidR="002840E2" w:rsidRPr="004C2C51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:rsidR="00621359" w:rsidRDefault="00621359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359" w:rsidRDefault="00621359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FEA" w:rsidRPr="00241FEA" w:rsidRDefault="00241FEA" w:rsidP="00F74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</w:t>
      </w:r>
      <w:r w:rsidR="0028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БИОЛОГИИ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A77585" w:rsidRDefault="00A77585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0770" w:rsidRDefault="00AD0770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24F" w:rsidRPr="0074624F" w:rsidRDefault="00AD0770" w:rsidP="00F7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29CD">
        <w:rPr>
          <w:rFonts w:ascii="Times New Roman" w:eastAsia="Times New Roman" w:hAnsi="Times New Roman" w:cs="Times New Roman"/>
          <w:b/>
          <w:i/>
          <w:lang w:eastAsia="ru-RU"/>
        </w:rPr>
        <w:t>Календарно - тематическое п</w:t>
      </w:r>
      <w:r w:rsidR="00785E6F">
        <w:rPr>
          <w:rFonts w:ascii="Times New Roman" w:eastAsia="Times New Roman" w:hAnsi="Times New Roman" w:cs="Times New Roman"/>
          <w:b/>
          <w:i/>
          <w:lang w:eastAsia="ru-RU"/>
        </w:rPr>
        <w:t xml:space="preserve">ланирование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«БИОЛОГИЯ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10</w:t>
      </w:r>
      <w:r w:rsidR="007462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КЛАСС»</w:t>
      </w:r>
    </w:p>
    <w:p w:rsidR="0074624F" w:rsidRPr="0074624F" w:rsidRDefault="0074624F" w:rsidP="00F7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час в неделю, всего 35 ч</w:t>
      </w:r>
      <w:r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базовый уровень)</w:t>
      </w:r>
    </w:p>
    <w:p w:rsidR="00267439" w:rsidRPr="008D4377" w:rsidRDefault="00267439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230"/>
        <w:gridCol w:w="1701"/>
      </w:tblGrid>
      <w:tr w:rsidR="00F74401" w:rsidRPr="008D4377" w:rsidTr="00F74401">
        <w:trPr>
          <w:trHeight w:val="65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keepNext/>
              <w:spacing w:after="0"/>
              <w:ind w:right="-92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урока/ Тип 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F74401" w:rsidRPr="008D4377" w:rsidRDefault="00F74401" w:rsidP="00F74401">
            <w:pPr>
              <w:keepNext/>
              <w:spacing w:after="0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74624F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F74401" w:rsidRPr="008D4377" w:rsidTr="00F74401">
        <w:trPr>
          <w:trHeight w:val="55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1" w:rsidRPr="008D4377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1" w:rsidRPr="008D4377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1" w:rsidRPr="008D4377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74401" w:rsidRPr="008D4377" w:rsidTr="00F74401">
        <w:trPr>
          <w:trHeight w:val="55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(5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01" w:rsidRPr="008D4377" w:rsidTr="00F74401">
        <w:trPr>
          <w:trHeight w:val="19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99313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</w:p>
          <w:p w:rsidR="00F74401" w:rsidRPr="008D4377" w:rsidRDefault="00F74401" w:rsidP="00F74401">
            <w:pPr>
              <w:keepNext/>
              <w:spacing w:after="0"/>
              <w:ind w:right="-92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Актуализация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74401" w:rsidRPr="008D4377" w:rsidTr="00F74401">
        <w:trPr>
          <w:trHeight w:val="2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2/2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267439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 с элементами объяснения, составление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2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267439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F74401" w:rsidRPr="00267439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в биологии 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Pr="00101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«Использование различных методов при изучении биологических объектов</w:t>
            </w:r>
          </w:p>
          <w:p w:rsidR="00F74401" w:rsidRPr="00267439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4/4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267439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</w:t>
            </w:r>
          </w:p>
          <w:p w:rsidR="00F74401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свойства </w:t>
            </w:r>
          </w:p>
          <w:p w:rsidR="00F74401" w:rsidRPr="00335D4A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«Механизмы саморегуляции». </w:t>
            </w:r>
          </w:p>
          <w:p w:rsidR="00F74401" w:rsidRPr="00267439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5/5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785E6F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в системе наук. 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F74401" w:rsidRPr="00785E6F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познания в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74401" w:rsidRPr="009E206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74401" w:rsidRPr="00267439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39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Молекулярный уровень (13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74401" w:rsidRPr="008D4377" w:rsidTr="00F74401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267439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</w:t>
            </w:r>
          </w:p>
          <w:p w:rsidR="00F74401" w:rsidRPr="00267439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 </w:t>
            </w:r>
          </w:p>
          <w:p w:rsidR="00F74401" w:rsidRPr="0099313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74401" w:rsidRPr="008D4377" w:rsidTr="00F74401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7/2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267439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</w:t>
            </w:r>
          </w:p>
          <w:p w:rsidR="00F74401" w:rsidRPr="00267439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соли </w:t>
            </w:r>
          </w:p>
          <w:p w:rsidR="00F74401" w:rsidRPr="00267439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74401" w:rsidRPr="008D4377" w:rsidTr="00F74401">
        <w:trPr>
          <w:trHeight w:val="8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8/3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5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, выборочная проверка тетрадей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12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797D62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3 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«Обнаружение </w:t>
            </w:r>
          </w:p>
          <w:p w:rsidR="00F74401" w:rsidRPr="00797D62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ипидов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углеводов, белков с помощью качественных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74401" w:rsidRPr="00797D62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 </w:t>
            </w:r>
          </w:p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:rsidR="00F74401" w:rsidRPr="00335D4A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«Каталитическая </w:t>
            </w:r>
          </w:p>
          <w:p w:rsidR="00F74401" w:rsidRPr="00335D4A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ферментов (на примере 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амилазы)»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«Химический состав клетки»</w:t>
            </w:r>
          </w:p>
          <w:p w:rsidR="00F74401" w:rsidRPr="009E206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  <w:p w:rsidR="00F74401" w:rsidRPr="0099313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 </w:t>
            </w:r>
          </w:p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и РНК 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4401" w:rsidRPr="008D4377" w:rsidTr="00F74401">
        <w:trPr>
          <w:trHeight w:val="10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</w:t>
            </w:r>
          </w:p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4401" w:rsidRPr="008D4377" w:rsidTr="00F74401">
        <w:trPr>
          <w:trHeight w:val="1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</w:p>
          <w:p w:rsidR="00F74401" w:rsidRPr="00724A3B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99313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  <w:r w:rsidRPr="00724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4401" w:rsidRPr="009E206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3)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42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Клеточный уровень (17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74401" w:rsidRPr="008D4377" w:rsidTr="00F74401">
        <w:trPr>
          <w:trHeight w:val="1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19/1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 </w:t>
            </w:r>
          </w:p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характеристика. Клеточная </w:t>
            </w:r>
          </w:p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</w:t>
            </w:r>
          </w:p>
          <w:p w:rsidR="00F74401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микроскопирования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«Сравнение строения клеток растений, животных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готовых микропрепаратах и их описание». 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401" w:rsidRPr="00F81C88" w:rsidRDefault="00F74401" w:rsidP="00F74401">
            <w:pPr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Вводный. Актуализация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74401" w:rsidRPr="008D4377" w:rsidTr="00F74401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20/2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 </w:t>
            </w:r>
          </w:p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мембрана. </w:t>
            </w:r>
          </w:p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Цитоплазма. Клеточный </w:t>
            </w:r>
          </w:p>
          <w:p w:rsidR="00F74401" w:rsidRPr="00724A3B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центр. Цитоскелет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6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«Наблюдение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плазмолиза и деплазмолиза в клетках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кожицы лука». 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21/3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Эндоплазматическая сеть. 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22/4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Гольджи.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Лизосомы.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7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«Приготовление,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и описание 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микропрепаратов клеток растений». 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9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23/5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Митохондрии. Пластиды.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движения. Клеточные включения.</w:t>
            </w:r>
          </w:p>
          <w:p w:rsidR="00F74401" w:rsidRPr="001274A0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«Наблюдение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движения цитоплазмы на примере листа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элодеи». 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BA419C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клеток прокариотов и 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эукариотов. 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9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«Сравнение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растений, животных, </w:t>
            </w:r>
          </w:p>
          <w:p w:rsidR="00F74401" w:rsidRPr="001274A0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бактерий». 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401" w:rsidRPr="00F81C88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«Особенности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живых организмов»</w:t>
            </w:r>
          </w:p>
          <w:p w:rsidR="00F74401" w:rsidRPr="009E206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4401" w:rsidRPr="009E206A" w:rsidRDefault="00F74401" w:rsidP="00F7440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0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F81C88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  <w:p w:rsidR="00F74401" w:rsidRPr="00F81C88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29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  <w:p w:rsidR="00F74401" w:rsidRPr="00F81C88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4401" w:rsidRPr="008D4377" w:rsidTr="00F74401">
        <w:trPr>
          <w:trHeight w:val="11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30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BA419C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организме.</w:t>
            </w:r>
          </w:p>
          <w:p w:rsidR="00F74401" w:rsidRPr="00F81C88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74401" w:rsidRPr="008D4377" w:rsidTr="00F74401">
        <w:trPr>
          <w:trHeight w:val="1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957BCF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32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BA419C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 </w:t>
            </w:r>
          </w:p>
          <w:p w:rsidR="00F74401" w:rsidRPr="00BA419C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 </w:t>
            </w:r>
          </w:p>
          <w:p w:rsidR="00F74401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4401" w:rsidRPr="00241FEA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элементарных задач по молекулярной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01" w:rsidRPr="00BA419C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:rsidR="00F74401" w:rsidRPr="009E206A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  <w:p w:rsidR="00F74401" w:rsidRPr="00957BCF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34/16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2B5FED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 </w:t>
            </w:r>
          </w:p>
          <w:p w:rsidR="00F74401" w:rsidRPr="002B5FED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итогам </w:t>
            </w:r>
          </w:p>
          <w:p w:rsidR="00F74401" w:rsidRPr="002B5FED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 </w:t>
            </w:r>
          </w:p>
          <w:p w:rsidR="00F74401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проектной деятельности </w:t>
            </w:r>
          </w:p>
          <w:p w:rsidR="00F74401" w:rsidRPr="002B5FED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01" w:rsidRPr="008D4377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401" w:rsidRPr="008D4377" w:rsidTr="00F74401">
        <w:trPr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35/17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2B5FED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 </w:t>
            </w:r>
          </w:p>
          <w:p w:rsidR="00F74401" w:rsidRPr="002B5FED" w:rsidRDefault="00F74401" w:rsidP="00F7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ЕГЭ </w:t>
            </w:r>
          </w:p>
          <w:p w:rsidR="00F74401" w:rsidRPr="008D4377" w:rsidRDefault="00F74401" w:rsidP="00F74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1" w:rsidRPr="008D4377" w:rsidRDefault="00F74401" w:rsidP="00F74401">
            <w:pPr>
              <w:spacing w:after="0"/>
              <w:ind w:right="-9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840E2" w:rsidRDefault="002840E2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ED" w:rsidRDefault="002B5FE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E6F" w:rsidRDefault="00785E6F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6A" w:rsidRDefault="009E206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6A" w:rsidRDefault="009E206A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ED" w:rsidRDefault="002B5FED" w:rsidP="00F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5FED" w:rsidSect="00A4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i/>
      </w:rPr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62E4"/>
    <w:rsid w:val="00032EB1"/>
    <w:rsid w:val="000D774A"/>
    <w:rsid w:val="001274A0"/>
    <w:rsid w:val="00241FEA"/>
    <w:rsid w:val="00267439"/>
    <w:rsid w:val="002840E2"/>
    <w:rsid w:val="00285387"/>
    <w:rsid w:val="002B5FED"/>
    <w:rsid w:val="00335D4A"/>
    <w:rsid w:val="00350F43"/>
    <w:rsid w:val="004102A4"/>
    <w:rsid w:val="00455E3B"/>
    <w:rsid w:val="004C2C51"/>
    <w:rsid w:val="005B0C36"/>
    <w:rsid w:val="00621359"/>
    <w:rsid w:val="0069255E"/>
    <w:rsid w:val="00697817"/>
    <w:rsid w:val="00724A3B"/>
    <w:rsid w:val="0074624F"/>
    <w:rsid w:val="00785E6F"/>
    <w:rsid w:val="00797D62"/>
    <w:rsid w:val="0088344B"/>
    <w:rsid w:val="008962E4"/>
    <w:rsid w:val="008D51A4"/>
    <w:rsid w:val="0097310D"/>
    <w:rsid w:val="009E206A"/>
    <w:rsid w:val="00A405EC"/>
    <w:rsid w:val="00A77585"/>
    <w:rsid w:val="00AD0770"/>
    <w:rsid w:val="00B27F63"/>
    <w:rsid w:val="00BA419C"/>
    <w:rsid w:val="00C63BEC"/>
    <w:rsid w:val="00DB5C84"/>
    <w:rsid w:val="00DD61A2"/>
    <w:rsid w:val="00E5166A"/>
    <w:rsid w:val="00EA3DD1"/>
    <w:rsid w:val="00EF1FA9"/>
    <w:rsid w:val="00EF3A19"/>
    <w:rsid w:val="00F026FC"/>
    <w:rsid w:val="00F07DF9"/>
    <w:rsid w:val="00F37AA9"/>
    <w:rsid w:val="00F661C9"/>
    <w:rsid w:val="00F7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3"/>
  </w:style>
  <w:style w:type="paragraph" w:styleId="1">
    <w:name w:val="heading 1"/>
    <w:basedOn w:val="a"/>
    <w:next w:val="a"/>
    <w:link w:val="10"/>
    <w:qFormat/>
    <w:rsid w:val="002674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7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74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74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674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41FEA"/>
  </w:style>
  <w:style w:type="paragraph" w:customStyle="1" w:styleId="msonormal0">
    <w:name w:val="msonormal"/>
    <w:basedOn w:val="a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7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7817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69781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1359"/>
    <w:pPr>
      <w:ind w:left="720"/>
      <w:contextualSpacing/>
    </w:pPr>
  </w:style>
  <w:style w:type="paragraph" w:styleId="a8">
    <w:name w:val="No Spacing"/>
    <w:uiPriority w:val="1"/>
    <w:qFormat/>
    <w:rsid w:val="00DD6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67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74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267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7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rsid w:val="0026743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26743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43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99"/>
    <w:rsid w:val="00267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267439"/>
    <w:rPr>
      <w:shd w:val="clear" w:color="auto" w:fill="FFFFFF"/>
    </w:rPr>
  </w:style>
  <w:style w:type="paragraph" w:styleId="ad">
    <w:name w:val="Body Text"/>
    <w:basedOn w:val="a"/>
    <w:link w:val="ac"/>
    <w:rsid w:val="0026743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267439"/>
  </w:style>
  <w:style w:type="character" w:customStyle="1" w:styleId="BodyTextChar1">
    <w:name w:val="Body Text Char1"/>
    <w:uiPriority w:val="99"/>
    <w:semiHidden/>
    <w:locked/>
    <w:rsid w:val="0026743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2674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26743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267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267439"/>
    <w:rPr>
      <w:rFonts w:cs="Times New Roman"/>
    </w:rPr>
  </w:style>
  <w:style w:type="paragraph" w:styleId="af1">
    <w:name w:val="footer"/>
    <w:basedOn w:val="a"/>
    <w:link w:val="af2"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267439"/>
    <w:rPr>
      <w:rFonts w:ascii="Calibri" w:eastAsia="Calibri" w:hAnsi="Calibri" w:cs="Times New Roman"/>
    </w:rPr>
  </w:style>
  <w:style w:type="character" w:styleId="af3">
    <w:name w:val="page number"/>
    <w:rsid w:val="0026743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2674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743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674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743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26743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2674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67439"/>
  </w:style>
  <w:style w:type="paragraph" w:styleId="af8">
    <w:name w:val="Body Text Indent"/>
    <w:basedOn w:val="a"/>
    <w:link w:val="af9"/>
    <w:rsid w:val="0026743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2674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674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qFormat/>
    <w:rsid w:val="00267439"/>
    <w:rPr>
      <w:b/>
      <w:bCs/>
    </w:rPr>
  </w:style>
  <w:style w:type="table" w:customStyle="1" w:styleId="13">
    <w:name w:val="Сетка таблицы1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267439"/>
    <w:rPr>
      <w:b/>
      <w:bCs/>
    </w:rPr>
  </w:style>
  <w:style w:type="character" w:styleId="afb">
    <w:name w:val="FollowedHyperlink"/>
    <w:rsid w:val="0026743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674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26743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26743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2674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6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743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26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267439"/>
  </w:style>
  <w:style w:type="character" w:customStyle="1" w:styleId="c4">
    <w:name w:val="c4"/>
    <w:rsid w:val="00267439"/>
  </w:style>
  <w:style w:type="character" w:customStyle="1" w:styleId="c32">
    <w:name w:val="c32"/>
    <w:rsid w:val="00267439"/>
  </w:style>
  <w:style w:type="character" w:customStyle="1" w:styleId="c3">
    <w:name w:val="c3"/>
    <w:rsid w:val="00267439"/>
  </w:style>
  <w:style w:type="character" w:styleId="afe">
    <w:name w:val="Emphasis"/>
    <w:uiPriority w:val="20"/>
    <w:qFormat/>
    <w:rsid w:val="00267439"/>
    <w:rPr>
      <w:i/>
      <w:iCs/>
    </w:rPr>
  </w:style>
  <w:style w:type="table" w:customStyle="1" w:styleId="25">
    <w:name w:val="Сетка таблицы2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67439"/>
  </w:style>
  <w:style w:type="character" w:customStyle="1" w:styleId="27">
    <w:name w:val="Основной текст2"/>
    <w:rsid w:val="0026743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26743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26743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2674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67439"/>
    <w:rPr>
      <w:sz w:val="22"/>
      <w:szCs w:val="22"/>
    </w:rPr>
  </w:style>
  <w:style w:type="paragraph" w:customStyle="1" w:styleId="Style5">
    <w:name w:val="Style5"/>
    <w:basedOn w:val="a"/>
    <w:rsid w:val="0026743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743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6743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26743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6743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267439"/>
  </w:style>
  <w:style w:type="paragraph" w:styleId="aff0">
    <w:name w:val="Subtitle"/>
    <w:basedOn w:val="a"/>
    <w:next w:val="a"/>
    <w:link w:val="aff1"/>
    <w:uiPriority w:val="11"/>
    <w:qFormat/>
    <w:rsid w:val="0026743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2674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7439"/>
  </w:style>
  <w:style w:type="paragraph" w:customStyle="1" w:styleId="pboth">
    <w:name w:val="pboth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26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267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267439"/>
  </w:style>
  <w:style w:type="character" w:customStyle="1" w:styleId="c5">
    <w:name w:val="c5"/>
    <w:basedOn w:val="a0"/>
    <w:rsid w:val="00267439"/>
  </w:style>
  <w:style w:type="table" w:customStyle="1" w:styleId="34">
    <w:name w:val="Сетка таблицы3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674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4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7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74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74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674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41FEA"/>
  </w:style>
  <w:style w:type="paragraph" w:customStyle="1" w:styleId="msonormal0">
    <w:name w:val="msonormal"/>
    <w:basedOn w:val="a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7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7817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69781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1359"/>
    <w:pPr>
      <w:ind w:left="720"/>
      <w:contextualSpacing/>
    </w:pPr>
  </w:style>
  <w:style w:type="paragraph" w:styleId="a8">
    <w:name w:val="No Spacing"/>
    <w:uiPriority w:val="1"/>
    <w:qFormat/>
    <w:rsid w:val="00DD6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67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74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267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7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rsid w:val="0026743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26743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43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99"/>
    <w:rsid w:val="00267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d"/>
    <w:locked/>
    <w:rsid w:val="00267439"/>
    <w:rPr>
      <w:shd w:val="clear" w:color="auto" w:fill="FFFFFF"/>
    </w:rPr>
  </w:style>
  <w:style w:type="paragraph" w:styleId="ad">
    <w:name w:val="Body Text"/>
    <w:basedOn w:val="a"/>
    <w:link w:val="ac"/>
    <w:rsid w:val="0026743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267439"/>
  </w:style>
  <w:style w:type="character" w:customStyle="1" w:styleId="BodyTextChar1">
    <w:name w:val="Body Text Char1"/>
    <w:uiPriority w:val="99"/>
    <w:semiHidden/>
    <w:locked/>
    <w:rsid w:val="0026743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2674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26743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267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267439"/>
    <w:rPr>
      <w:rFonts w:cs="Times New Roman"/>
    </w:rPr>
  </w:style>
  <w:style w:type="paragraph" w:styleId="af1">
    <w:name w:val="footer"/>
    <w:basedOn w:val="a"/>
    <w:link w:val="af2"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267439"/>
    <w:rPr>
      <w:rFonts w:ascii="Calibri" w:eastAsia="Calibri" w:hAnsi="Calibri" w:cs="Times New Roman"/>
    </w:rPr>
  </w:style>
  <w:style w:type="character" w:styleId="af3">
    <w:name w:val="page number"/>
    <w:rsid w:val="0026743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2674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743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674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743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26743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2674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67439"/>
  </w:style>
  <w:style w:type="paragraph" w:styleId="af8">
    <w:name w:val="Body Text Indent"/>
    <w:basedOn w:val="a"/>
    <w:link w:val="af9"/>
    <w:rsid w:val="0026743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2674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674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qFormat/>
    <w:rsid w:val="00267439"/>
    <w:rPr>
      <w:b/>
      <w:bCs/>
    </w:rPr>
  </w:style>
  <w:style w:type="table" w:customStyle="1" w:styleId="13">
    <w:name w:val="Сетка таблицы1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rsid w:val="00267439"/>
    <w:rPr>
      <w:b/>
      <w:bCs/>
    </w:rPr>
  </w:style>
  <w:style w:type="character" w:styleId="afb">
    <w:name w:val="FollowedHyperlink"/>
    <w:rsid w:val="0026743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674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26743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26743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2674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6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743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26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267439"/>
  </w:style>
  <w:style w:type="character" w:customStyle="1" w:styleId="c4">
    <w:name w:val="c4"/>
    <w:rsid w:val="00267439"/>
  </w:style>
  <w:style w:type="character" w:customStyle="1" w:styleId="c32">
    <w:name w:val="c32"/>
    <w:rsid w:val="00267439"/>
  </w:style>
  <w:style w:type="character" w:customStyle="1" w:styleId="c3">
    <w:name w:val="c3"/>
    <w:rsid w:val="00267439"/>
  </w:style>
  <w:style w:type="character" w:styleId="afe">
    <w:name w:val="Emphasis"/>
    <w:uiPriority w:val="20"/>
    <w:qFormat/>
    <w:rsid w:val="00267439"/>
    <w:rPr>
      <w:i/>
      <w:iCs/>
    </w:rPr>
  </w:style>
  <w:style w:type="table" w:customStyle="1" w:styleId="25">
    <w:name w:val="Сетка таблицы2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267439"/>
  </w:style>
  <w:style w:type="character" w:customStyle="1" w:styleId="27">
    <w:name w:val="Основной текст2"/>
    <w:rsid w:val="0026743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26743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26743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2674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67439"/>
    <w:rPr>
      <w:sz w:val="22"/>
      <w:szCs w:val="22"/>
    </w:rPr>
  </w:style>
  <w:style w:type="paragraph" w:customStyle="1" w:styleId="Style5">
    <w:name w:val="Style5"/>
    <w:basedOn w:val="a"/>
    <w:rsid w:val="0026743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743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6743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26743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6743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267439"/>
  </w:style>
  <w:style w:type="paragraph" w:styleId="aff0">
    <w:name w:val="Subtitle"/>
    <w:basedOn w:val="a"/>
    <w:next w:val="a"/>
    <w:link w:val="aff1"/>
    <w:uiPriority w:val="11"/>
    <w:qFormat/>
    <w:rsid w:val="0026743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2674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7439"/>
  </w:style>
  <w:style w:type="paragraph" w:customStyle="1" w:styleId="pboth">
    <w:name w:val="pboth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26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267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267439"/>
  </w:style>
  <w:style w:type="character" w:customStyle="1" w:styleId="c5">
    <w:name w:val="c5"/>
    <w:basedOn w:val="a0"/>
    <w:rsid w:val="00267439"/>
  </w:style>
  <w:style w:type="table" w:customStyle="1" w:styleId="34">
    <w:name w:val="Сетка таблицы3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267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17</cp:revision>
  <cp:lastPrinted>2021-05-17T04:38:00Z</cp:lastPrinted>
  <dcterms:created xsi:type="dcterms:W3CDTF">2019-08-23T06:53:00Z</dcterms:created>
  <dcterms:modified xsi:type="dcterms:W3CDTF">2023-09-20T18:04:00Z</dcterms:modified>
</cp:coreProperties>
</file>