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0E" w:rsidRPr="00D86D0E" w:rsidRDefault="00D86D0E" w:rsidP="00D86D0E">
      <w:pPr>
        <w:tabs>
          <w:tab w:val="left" w:pos="9288"/>
        </w:tabs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6D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казенное образовательное учреждение</w:t>
      </w:r>
    </w:p>
    <w:p w:rsidR="00D86D0E" w:rsidRPr="00D86D0E" w:rsidRDefault="00D86D0E" w:rsidP="00D86D0E">
      <w:pPr>
        <w:tabs>
          <w:tab w:val="left" w:pos="9288"/>
        </w:tabs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6D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D86D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Чилгирская</w:t>
      </w:r>
      <w:proofErr w:type="spellEnd"/>
      <w:r w:rsidRPr="00D86D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средняя общеобразовательная школа»</w:t>
      </w:r>
    </w:p>
    <w:p w:rsidR="00D86D0E" w:rsidRPr="00D86D0E" w:rsidRDefault="00D86D0E" w:rsidP="00D86D0E">
      <w:pPr>
        <w:tabs>
          <w:tab w:val="left" w:pos="9288"/>
        </w:tabs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6D0E" w:rsidRPr="00D86D0E" w:rsidRDefault="00A04B42" w:rsidP="00D86D0E">
      <w:pPr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1581150"/>
            <wp:effectExtent l="19050" t="0" r="9525" b="0"/>
            <wp:docPr id="1" name="Рисунок 1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D0E" w:rsidRPr="00D86D0E" w:rsidRDefault="00D86D0E" w:rsidP="00D86D0E">
      <w:pPr>
        <w:tabs>
          <w:tab w:val="left" w:pos="4095"/>
          <w:tab w:val="left" w:pos="8145"/>
        </w:tabs>
        <w:autoSpaceDN w:val="0"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86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D86D0E" w:rsidRPr="00D86D0E" w:rsidRDefault="00D86D0E" w:rsidP="00D86D0E">
      <w:pPr>
        <w:tabs>
          <w:tab w:val="left" w:pos="4095"/>
          <w:tab w:val="left" w:pos="8145"/>
        </w:tabs>
        <w:autoSpaceDN w:val="0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0E" w:rsidRPr="00D86D0E" w:rsidRDefault="00D86D0E" w:rsidP="00D86D0E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6D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D86D0E" w:rsidRPr="00D86D0E" w:rsidRDefault="00D86D0E" w:rsidP="00D86D0E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(курсу):  «Биология»</w:t>
      </w:r>
    </w:p>
    <w:p w:rsidR="00D86D0E" w:rsidRPr="00D86D0E" w:rsidRDefault="00D86D0E" w:rsidP="00D86D0E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bookmarkStart w:id="0" w:name="_GoBack"/>
      <w:bookmarkEnd w:id="0"/>
      <w:r w:rsidRPr="00D86D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86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</w:p>
    <w:p w:rsidR="00D86D0E" w:rsidRPr="00D86D0E" w:rsidRDefault="00D86D0E" w:rsidP="00D86D0E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– 2021 учебный год</w:t>
      </w:r>
    </w:p>
    <w:p w:rsidR="00D86D0E" w:rsidRPr="00D86D0E" w:rsidRDefault="00D86D0E" w:rsidP="00D86D0E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учитель биологии</w:t>
      </w:r>
    </w:p>
    <w:p w:rsidR="00A04B42" w:rsidRPr="00270CD5" w:rsidRDefault="00A04B42" w:rsidP="00A04B42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Александровна</w:t>
      </w:r>
    </w:p>
    <w:p w:rsidR="00D86D0E" w:rsidRPr="00D86D0E" w:rsidRDefault="00D86D0E" w:rsidP="00D86D0E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0E" w:rsidRPr="00D86D0E" w:rsidRDefault="00D86D0E" w:rsidP="00D86D0E">
      <w:pPr>
        <w:tabs>
          <w:tab w:val="left" w:pos="708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0E" w:rsidRPr="00D86D0E" w:rsidRDefault="00D86D0E" w:rsidP="00D86D0E">
      <w:pPr>
        <w:autoSpaceDN w:val="0"/>
        <w:spacing w:before="100" w:beforeAutospacing="1" w:after="100" w:afterAutospacing="1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D0E" w:rsidRPr="00D86D0E" w:rsidRDefault="00D86D0E" w:rsidP="00D86D0E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D0E" w:rsidRPr="00D86D0E" w:rsidRDefault="00D86D0E" w:rsidP="00D86D0E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D0E" w:rsidRPr="00D86D0E" w:rsidRDefault="00D86D0E" w:rsidP="00D86D0E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D0E" w:rsidRDefault="00D86D0E" w:rsidP="00D86D0E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D0E" w:rsidRDefault="00D86D0E" w:rsidP="00D86D0E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D0E" w:rsidRDefault="00D86D0E" w:rsidP="00D86D0E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D0E" w:rsidRDefault="00D86D0E" w:rsidP="00D86D0E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D0E" w:rsidRDefault="00D86D0E" w:rsidP="00D86D0E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D0E" w:rsidRDefault="00D86D0E" w:rsidP="00D86D0E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B42" w:rsidRDefault="00A04B42" w:rsidP="00D86D0E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B42" w:rsidRDefault="00A04B42" w:rsidP="00D86D0E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D0E" w:rsidRPr="00D86D0E" w:rsidRDefault="00D86D0E" w:rsidP="00D86D0E">
      <w:pPr>
        <w:autoSpaceDN w:val="0"/>
        <w:spacing w:after="16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473F" w:rsidRPr="00B700CC" w:rsidRDefault="00F71D95" w:rsidP="00F71D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Пояснительная записка</w:t>
      </w:r>
    </w:p>
    <w:p w:rsidR="0092473F" w:rsidRPr="00B700CC" w:rsidRDefault="0092473F" w:rsidP="009D5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B27" w:rsidRPr="00B700CC" w:rsidRDefault="00E42CA9" w:rsidP="009D55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0CC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основного общего о</w:t>
      </w:r>
      <w:r w:rsidR="00D31B27" w:rsidRPr="00B700CC">
        <w:rPr>
          <w:rFonts w:ascii="Times New Roman" w:hAnsi="Times New Roman" w:cs="Times New Roman"/>
          <w:sz w:val="24"/>
          <w:szCs w:val="24"/>
        </w:rPr>
        <w:t>бразования, примерной программы основного</w:t>
      </w:r>
      <w:r w:rsidR="00510375">
        <w:rPr>
          <w:rFonts w:ascii="Times New Roman" w:hAnsi="Times New Roman" w:cs="Times New Roman"/>
          <w:sz w:val="24"/>
          <w:szCs w:val="24"/>
        </w:rPr>
        <w:t xml:space="preserve"> общего образования по биологии, базисного учебного плана</w:t>
      </w:r>
      <w:r w:rsidR="00D31B27" w:rsidRPr="00B700CC">
        <w:rPr>
          <w:rFonts w:ascii="Times New Roman" w:hAnsi="Times New Roman" w:cs="Times New Roman"/>
          <w:sz w:val="24"/>
          <w:szCs w:val="24"/>
        </w:rPr>
        <w:t xml:space="preserve">, </w:t>
      </w:r>
      <w:r w:rsidR="00D31B27" w:rsidRPr="00B700CC">
        <w:rPr>
          <w:rFonts w:ascii="Times New Roman" w:eastAsia="Calibri" w:hAnsi="Times New Roman" w:cs="Times New Roman"/>
          <w:sz w:val="24"/>
          <w:szCs w:val="24"/>
        </w:rPr>
        <w:t>на основе программы авторского коллектива под руководством  В.В.Пасечника (сборник «Биология.</w:t>
      </w:r>
      <w:proofErr w:type="gramEnd"/>
      <w:r w:rsidR="00D31B27" w:rsidRPr="00B70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31B27" w:rsidRPr="00B700CC">
        <w:rPr>
          <w:rFonts w:ascii="Times New Roman" w:eastAsia="Calibri" w:hAnsi="Times New Roman" w:cs="Times New Roman"/>
          <w:sz w:val="24"/>
          <w:szCs w:val="24"/>
        </w:rPr>
        <w:t>Рабочие программы. 5—9 классы.» - М.: Д</w:t>
      </w:r>
      <w:r w:rsidR="00D31B27" w:rsidRPr="00B700CC">
        <w:rPr>
          <w:rFonts w:ascii="Times New Roman" w:hAnsi="Times New Roman" w:cs="Times New Roman"/>
          <w:sz w:val="24"/>
          <w:szCs w:val="24"/>
        </w:rPr>
        <w:t xml:space="preserve">рофа, 2012.), рассчитанной на </w:t>
      </w:r>
      <w:r w:rsidR="00510375">
        <w:rPr>
          <w:rFonts w:ascii="Times New Roman" w:hAnsi="Times New Roman" w:cs="Times New Roman"/>
          <w:sz w:val="24"/>
          <w:szCs w:val="24"/>
        </w:rPr>
        <w:t xml:space="preserve">34 часа. </w:t>
      </w:r>
      <w:r w:rsidR="00510375">
        <w:rPr>
          <w:rFonts w:ascii="Times New Roman" w:eastAsia="Calibri" w:hAnsi="Times New Roman" w:cs="Times New Roman"/>
          <w:sz w:val="24"/>
          <w:szCs w:val="24"/>
        </w:rPr>
        <w:t>(1</w:t>
      </w:r>
      <w:r w:rsidR="00D31B27" w:rsidRPr="00B700CC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="00510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B27" w:rsidRPr="00B700CC">
        <w:rPr>
          <w:rFonts w:ascii="Times New Roman" w:eastAsia="Calibri" w:hAnsi="Times New Roman" w:cs="Times New Roman"/>
          <w:sz w:val="24"/>
          <w:szCs w:val="24"/>
        </w:rPr>
        <w:t>в неделю) в соответствии с учебником, допущенным Министерством образования Российской Федерации:</w:t>
      </w:r>
      <w:proofErr w:type="gramEnd"/>
      <w:r w:rsidR="00D31B27" w:rsidRPr="00B70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6A0" w:rsidRPr="00A73D29">
        <w:rPr>
          <w:rFonts w:ascii="Times New Roman" w:hAnsi="Times New Roman"/>
        </w:rPr>
        <w:t>В.</w:t>
      </w:r>
      <w:r w:rsidR="006E76A0" w:rsidRPr="00A73D29">
        <w:rPr>
          <w:rStyle w:val="FontStyle37"/>
          <w:rFonts w:ascii="Times New Roman" w:hAnsi="Times New Roman"/>
          <w:i w:val="0"/>
          <w:sz w:val="24"/>
          <w:szCs w:val="24"/>
        </w:rPr>
        <w:t xml:space="preserve"> В. Пасечник, В. В. </w:t>
      </w:r>
      <w:proofErr w:type="spellStart"/>
      <w:r w:rsidR="006E76A0" w:rsidRPr="00A73D29">
        <w:rPr>
          <w:rStyle w:val="FontStyle37"/>
          <w:rFonts w:ascii="Times New Roman" w:hAnsi="Times New Roman"/>
          <w:i w:val="0"/>
          <w:sz w:val="24"/>
          <w:szCs w:val="24"/>
        </w:rPr>
        <w:t>Латюшин</w:t>
      </w:r>
      <w:proofErr w:type="spellEnd"/>
      <w:r w:rsidR="006E76A0" w:rsidRPr="00A73D29">
        <w:rPr>
          <w:rStyle w:val="FontStyle37"/>
          <w:rFonts w:ascii="Times New Roman" w:hAnsi="Times New Roman"/>
          <w:i w:val="0"/>
          <w:sz w:val="24"/>
          <w:szCs w:val="24"/>
        </w:rPr>
        <w:t xml:space="preserve">, </w:t>
      </w:r>
      <w:r w:rsidR="006E76A0">
        <w:rPr>
          <w:rStyle w:val="FontStyle37"/>
          <w:rFonts w:ascii="Times New Roman" w:hAnsi="Times New Roman"/>
          <w:i w:val="0"/>
          <w:sz w:val="24"/>
          <w:szCs w:val="24"/>
        </w:rPr>
        <w:t>биология</w:t>
      </w:r>
      <w:proofErr w:type="gramStart"/>
      <w:r w:rsidR="006E76A0">
        <w:rPr>
          <w:rStyle w:val="FontStyle37"/>
          <w:rFonts w:ascii="Times New Roman" w:hAnsi="Times New Roman"/>
          <w:i w:val="0"/>
          <w:sz w:val="24"/>
          <w:szCs w:val="24"/>
        </w:rPr>
        <w:t xml:space="preserve"> .</w:t>
      </w:r>
      <w:proofErr w:type="gramEnd"/>
      <w:r w:rsidR="006E76A0">
        <w:rPr>
          <w:rStyle w:val="FontStyle37"/>
          <w:rFonts w:ascii="Times New Roman" w:hAnsi="Times New Roman"/>
          <w:i w:val="0"/>
          <w:sz w:val="24"/>
          <w:szCs w:val="24"/>
        </w:rPr>
        <w:t>Животные.</w:t>
      </w:r>
      <w:r w:rsidR="006E76A0">
        <w:rPr>
          <w:rFonts w:ascii="Times New Roman" w:eastAsia="Calibri" w:hAnsi="Times New Roman" w:cs="Times New Roman"/>
          <w:sz w:val="24"/>
          <w:szCs w:val="24"/>
        </w:rPr>
        <w:t>7</w:t>
      </w:r>
      <w:r w:rsidR="00D31B27" w:rsidRPr="00B70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B27" w:rsidRPr="00B700CC">
        <w:rPr>
          <w:rFonts w:ascii="Times New Roman" w:hAnsi="Times New Roman" w:cs="Times New Roman"/>
          <w:sz w:val="24"/>
          <w:szCs w:val="24"/>
        </w:rPr>
        <w:t>класс. Учебник / М.: Дрофа, 2014</w:t>
      </w:r>
      <w:r w:rsidR="00D31B27" w:rsidRPr="00B700CC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D31B27" w:rsidRPr="00B700CC" w:rsidRDefault="00D31B27" w:rsidP="009D55E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211CC7" w:rsidRPr="00B700CC" w:rsidRDefault="006E76A0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  <w:r>
        <w:rPr>
          <w:rStyle w:val="dash041e0431044b0447043d044b0439char1"/>
          <w:b/>
        </w:rPr>
        <w:t>Место курса «Биология» 7</w:t>
      </w:r>
      <w:r w:rsidR="00211CC7" w:rsidRPr="00B700CC">
        <w:rPr>
          <w:rStyle w:val="dash041e0431044b0447043d044b0439char1"/>
          <w:b/>
        </w:rPr>
        <w:t xml:space="preserve"> класс в учебном плане.</w:t>
      </w:r>
    </w:p>
    <w:p w:rsidR="00211CC7" w:rsidRPr="00B700CC" w:rsidRDefault="00211CC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211CC7" w:rsidRPr="006E76A0" w:rsidRDefault="00211CC7" w:rsidP="009D55E1">
      <w:pPr>
        <w:pStyle w:val="dash041e0431044b0447043d044b0439"/>
        <w:spacing w:line="276" w:lineRule="auto"/>
        <w:ind w:firstLine="708"/>
        <w:jc w:val="both"/>
        <w:rPr>
          <w:rStyle w:val="dash041e0431044b0447043d044b0439char1"/>
        </w:rPr>
      </w:pPr>
      <w:r w:rsidRPr="006E76A0">
        <w:rPr>
          <w:rStyle w:val="dash041e0431044b0447043d044b0439char1"/>
        </w:rPr>
        <w:t>Рабочая программа разработана в соответствии с Основной образовательной программой основного общего образования МОУ «СОШ № 99»».</w:t>
      </w:r>
    </w:p>
    <w:p w:rsidR="006E76A0" w:rsidRPr="006E76A0" w:rsidRDefault="006E76A0" w:rsidP="006E76A0">
      <w:pPr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Биология в основной школе  изучается с 5 по 9 классы. Общее   количество учебных часов за 5 лет обучения составляет 2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6E76A0">
        <w:rPr>
          <w:rFonts w:ascii="Times New Roman" w:hAnsi="Times New Roman" w:cs="Times New Roman"/>
          <w:sz w:val="24"/>
          <w:szCs w:val="24"/>
        </w:rPr>
        <w:t>, из них 34 (1ч/неделю) в 5</w:t>
      </w:r>
      <w:r w:rsidR="00510375">
        <w:rPr>
          <w:rFonts w:ascii="Times New Roman" w:hAnsi="Times New Roman" w:cs="Times New Roman"/>
          <w:sz w:val="24"/>
          <w:szCs w:val="24"/>
        </w:rPr>
        <w:t>-7 классах -</w:t>
      </w:r>
      <w:r w:rsidRPr="006E76A0">
        <w:rPr>
          <w:rFonts w:ascii="Times New Roman" w:hAnsi="Times New Roman" w:cs="Times New Roman"/>
          <w:sz w:val="24"/>
          <w:szCs w:val="24"/>
        </w:rPr>
        <w:t>34 (1ч/неделю)</w:t>
      </w:r>
      <w:proofErr w:type="gramStart"/>
      <w:r w:rsidR="005103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10375">
        <w:rPr>
          <w:rFonts w:ascii="Times New Roman" w:hAnsi="Times New Roman" w:cs="Times New Roman"/>
          <w:sz w:val="24"/>
          <w:szCs w:val="24"/>
        </w:rPr>
        <w:t xml:space="preserve"> </w:t>
      </w:r>
      <w:r w:rsidRPr="006E76A0">
        <w:rPr>
          <w:rFonts w:ascii="Times New Roman" w:hAnsi="Times New Roman" w:cs="Times New Roman"/>
          <w:sz w:val="24"/>
          <w:szCs w:val="24"/>
        </w:rPr>
        <w:t xml:space="preserve"> по 68 (2 ч/ неделю</w:t>
      </w:r>
      <w:r w:rsidRPr="006E76A0">
        <w:rPr>
          <w:rFonts w:ascii="Times New Roman" w:hAnsi="Times New Roman" w:cs="Times New Roman"/>
          <w:b/>
          <w:sz w:val="24"/>
          <w:szCs w:val="24"/>
        </w:rPr>
        <w:t>)</w:t>
      </w:r>
      <w:r w:rsidR="00510375">
        <w:rPr>
          <w:rFonts w:ascii="Times New Roman" w:hAnsi="Times New Roman" w:cs="Times New Roman"/>
          <w:sz w:val="24"/>
          <w:szCs w:val="24"/>
        </w:rPr>
        <w:t xml:space="preserve"> в </w:t>
      </w:r>
      <w:r w:rsidRPr="006E76A0">
        <w:rPr>
          <w:rFonts w:ascii="Times New Roman" w:hAnsi="Times New Roman" w:cs="Times New Roman"/>
          <w:sz w:val="24"/>
          <w:szCs w:val="24"/>
        </w:rPr>
        <w:t xml:space="preserve"> 8, 9 классах.</w:t>
      </w:r>
    </w:p>
    <w:p w:rsidR="00D31B27" w:rsidRPr="006E76A0" w:rsidRDefault="00D31B27" w:rsidP="009D55E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Отбор содержания проведён с учётом </w:t>
      </w:r>
      <w:proofErr w:type="spellStart"/>
      <w:r w:rsidRPr="006E76A0">
        <w:rPr>
          <w:rFonts w:ascii="Times New Roman" w:eastAsia="Calibri" w:hAnsi="Times New Roman" w:cs="Times New Roman"/>
          <w:sz w:val="24"/>
          <w:szCs w:val="24"/>
        </w:rPr>
        <w:t>культуросообразного</w:t>
      </w:r>
      <w:proofErr w:type="spellEnd"/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D31B27" w:rsidRPr="005B1A07" w:rsidRDefault="00D31B27" w:rsidP="005B1A07">
      <w:pPr>
        <w:ind w:firstLine="708"/>
        <w:jc w:val="both"/>
        <w:rPr>
          <w:rStyle w:val="dash041e0431044b0447043d044b0439char1"/>
          <w:rFonts w:eastAsia="Calibri"/>
        </w:rPr>
      </w:pPr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6E76A0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E76A0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 связей. В основу положено взаимодействие научного, гуманистического, </w:t>
      </w:r>
      <w:proofErr w:type="spellStart"/>
      <w:r w:rsidRPr="006E76A0">
        <w:rPr>
          <w:rFonts w:ascii="Times New Roman" w:eastAsia="Calibri" w:hAnsi="Times New Roman" w:cs="Times New Roman"/>
          <w:sz w:val="24"/>
          <w:szCs w:val="24"/>
        </w:rPr>
        <w:t>аксиологического</w:t>
      </w:r>
      <w:proofErr w:type="spellEnd"/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, культурологического, </w:t>
      </w:r>
      <w:proofErr w:type="spellStart"/>
      <w:r w:rsidRPr="006E76A0">
        <w:rPr>
          <w:rFonts w:ascii="Times New Roman" w:eastAsia="Calibri" w:hAnsi="Times New Roman" w:cs="Times New Roman"/>
          <w:sz w:val="24"/>
          <w:szCs w:val="24"/>
        </w:rPr>
        <w:t>личностнодеятельностного</w:t>
      </w:r>
      <w:proofErr w:type="spellEnd"/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6E76A0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 подходов.</w:t>
      </w:r>
    </w:p>
    <w:p w:rsidR="005B1A07" w:rsidRDefault="005B1A07" w:rsidP="005B1A07">
      <w:pPr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авторскую программу внесены следующие изменения:</w:t>
      </w:r>
    </w:p>
    <w:p w:rsidR="005B1A07" w:rsidRDefault="005B1A07" w:rsidP="005B1A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Сокращено число часов:</w:t>
      </w:r>
    </w:p>
    <w:p w:rsidR="005B1A07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Введение сокращено с 3 часов до </w:t>
      </w:r>
      <w:r>
        <w:rPr>
          <w:rFonts w:ascii="Times New Roman" w:hAnsi="Times New Roman"/>
          <w:sz w:val="28"/>
          <w:szCs w:val="28"/>
        </w:rPr>
        <w:t>1 часа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1A07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«Простейшие» с 3 часов до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5B1A07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«Многообразие и эволюция живой природы. Многообразие животных» с 56 часов до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5B1A07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«Взаимосвязи организмов и окружающей среды» с 6 часов до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часов.</w:t>
      </w:r>
    </w:p>
    <w:p w:rsidR="005B1A07" w:rsidRDefault="005B1A07" w:rsidP="005B1A07">
      <w:pPr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виду огр</w:t>
      </w:r>
      <w:r>
        <w:rPr>
          <w:rFonts w:ascii="Times New Roman" w:hAnsi="Times New Roman"/>
          <w:sz w:val="28"/>
          <w:szCs w:val="28"/>
        </w:rPr>
        <w:t>аниченности учебного времени (34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 вместо </w:t>
      </w:r>
      <w:r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часов), ряд вопросов рассматривается обзорно.</w:t>
      </w:r>
    </w:p>
    <w:p w:rsidR="00D31B27" w:rsidRPr="00B700CC" w:rsidRDefault="00D31B2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FA1093" w:rsidRPr="00B700CC" w:rsidRDefault="00FA109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FA1093" w:rsidRPr="00B700CC" w:rsidRDefault="00FA109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6E76A0" w:rsidRPr="00B700CC" w:rsidRDefault="00D31B2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  <w:r w:rsidRPr="00B700CC">
        <w:rPr>
          <w:rStyle w:val="dash041e0431044b0447043d044b0439char1"/>
          <w:b/>
          <w:u w:val="single"/>
        </w:rPr>
        <w:t>Планируемые результаты освоения программы курса «Биология</w:t>
      </w:r>
      <w:r w:rsidR="00D84839">
        <w:rPr>
          <w:rStyle w:val="dash041e0431044b0447043d044b0439char1"/>
          <w:b/>
          <w:u w:val="single"/>
        </w:rPr>
        <w:t xml:space="preserve">. Животные </w:t>
      </w:r>
      <w:r w:rsidRPr="00B700CC">
        <w:rPr>
          <w:rStyle w:val="dash041e0431044b0447043d044b0439char1"/>
          <w:b/>
          <w:u w:val="single"/>
        </w:rPr>
        <w:t xml:space="preserve">» в </w:t>
      </w:r>
      <w:r w:rsidR="006E76A0">
        <w:rPr>
          <w:rStyle w:val="dash041e0431044b0447043d044b0439char1"/>
          <w:b/>
          <w:u w:val="single"/>
        </w:rPr>
        <w:t>7</w:t>
      </w:r>
      <w:r w:rsidRPr="00B700CC">
        <w:rPr>
          <w:rStyle w:val="dash041e0431044b0447043d044b0439char1"/>
          <w:b/>
          <w:u w:val="single"/>
        </w:rPr>
        <w:t xml:space="preserve"> классе.</w:t>
      </w:r>
    </w:p>
    <w:p w:rsidR="006E76A0" w:rsidRPr="006E76A0" w:rsidRDefault="006E76A0" w:rsidP="006E76A0">
      <w:pPr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Предполагаемые  результаты обучения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 </w:t>
      </w:r>
    </w:p>
    <w:p w:rsidR="006E76A0" w:rsidRPr="006E76A0" w:rsidRDefault="006E76A0" w:rsidP="006E76A0">
      <w:pPr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6E76A0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воспитывание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иследовательской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>, творческой и других видах деятельности;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6E76A0" w:rsidRPr="006E76A0" w:rsidRDefault="006E76A0" w:rsidP="006E76A0">
      <w:pPr>
        <w:ind w:right="-426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6E76A0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6E76A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6E76A0">
        <w:rPr>
          <w:rFonts w:ascii="Times New Roman" w:hAnsi="Times New Roman" w:cs="Times New Roman"/>
          <w:sz w:val="24"/>
          <w:szCs w:val="24"/>
        </w:rPr>
        <w:t xml:space="preserve"> определять цели своего обучения, ставить и формулировать для себя новые задачи, развивать мотивы и интересы в учебе и познавательной деятельности;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умения работать с различными  источниками биологической информации, анализировать и оценивать информацию;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6E76A0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A07" w:rsidRDefault="005B1A07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A07" w:rsidRDefault="005B1A07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Pr="006E76A0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E76A0">
        <w:rPr>
          <w:rFonts w:ascii="Times New Roman" w:hAnsi="Times New Roman" w:cs="Times New Roman"/>
          <w:sz w:val="24"/>
          <w:szCs w:val="24"/>
        </w:rPr>
        <w:t xml:space="preserve"> обучения</w:t>
      </w:r>
      <w:proofErr w:type="gramStart"/>
      <w:r w:rsidRPr="006E76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E76A0" w:rsidRPr="006E76A0" w:rsidRDefault="006E76A0" w:rsidP="006E76A0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В </w:t>
      </w:r>
      <w:r w:rsidRPr="006E76A0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заболеваний, вызываемых животными,  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различение на живых объектах и таблицах наиболее распространенных животных; опасных для человека;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6E76A0" w:rsidRPr="006E76A0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2. В </w:t>
      </w:r>
      <w:r w:rsidRPr="006E76A0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6E76A0" w:rsidRPr="006E76A0" w:rsidRDefault="006E76A0" w:rsidP="006E76A0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6E76A0" w:rsidRPr="006E76A0" w:rsidRDefault="006E76A0" w:rsidP="006E76A0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6E76A0" w:rsidRPr="006E76A0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3. В </w:t>
      </w:r>
      <w:r w:rsidRPr="006E76A0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6E76A0" w:rsidRPr="006E76A0" w:rsidRDefault="006E76A0" w:rsidP="006E76A0">
      <w:pPr>
        <w:pStyle w:val="a4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6E76A0" w:rsidRPr="006E76A0" w:rsidRDefault="006E76A0" w:rsidP="006E76A0">
      <w:pPr>
        <w:pStyle w:val="a4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6E76A0" w:rsidRPr="006E76A0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4. В </w:t>
      </w:r>
      <w:r w:rsidRPr="006E76A0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6E76A0">
        <w:rPr>
          <w:rFonts w:ascii="Times New Roman" w:hAnsi="Times New Roman" w:cs="Times New Roman"/>
          <w:sz w:val="24"/>
          <w:szCs w:val="24"/>
        </w:rPr>
        <w:t>сфере:</w:t>
      </w:r>
    </w:p>
    <w:p w:rsidR="006E76A0" w:rsidRPr="006E76A0" w:rsidRDefault="006E76A0" w:rsidP="006E76A0">
      <w:pPr>
        <w:pStyle w:val="a4"/>
        <w:numPr>
          <w:ilvl w:val="0"/>
          <w:numId w:val="20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73" w:rsidRDefault="0000197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73" w:rsidRDefault="0000197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73" w:rsidRPr="00B700CC" w:rsidRDefault="0000197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3BA" w:rsidRDefault="007D53BA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Default="006E76A0" w:rsidP="009D55E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6A0" w:rsidRDefault="006E76A0" w:rsidP="009D55E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6A0" w:rsidRDefault="006E76A0" w:rsidP="009D55E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6A0" w:rsidRDefault="006E76A0" w:rsidP="009D55E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093" w:rsidRPr="006E76A0" w:rsidRDefault="006E76A0" w:rsidP="004D1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</w:t>
      </w:r>
      <w:r w:rsidR="00D84839">
        <w:rPr>
          <w:rFonts w:ascii="Times New Roman" w:eastAsia="Calibri" w:hAnsi="Times New Roman" w:cs="Times New Roman"/>
          <w:b/>
          <w:sz w:val="24"/>
          <w:szCs w:val="24"/>
        </w:rPr>
        <w:t xml:space="preserve">НИЕ КУРСА «БИОЛОГИЯ. Животные.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D16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1093" w:rsidRPr="006E76A0">
        <w:rPr>
          <w:rFonts w:ascii="Times New Roman" w:eastAsia="Calibri" w:hAnsi="Times New Roman" w:cs="Times New Roman"/>
          <w:b/>
          <w:sz w:val="24"/>
          <w:szCs w:val="24"/>
        </w:rPr>
        <w:t>КЛАСС»</w:t>
      </w:r>
    </w:p>
    <w:p w:rsidR="006E76A0" w:rsidRPr="006E76A0" w:rsidRDefault="006E76A0" w:rsidP="006E7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A0">
        <w:rPr>
          <w:rFonts w:ascii="Times New Roman" w:hAnsi="Times New Roman" w:cs="Times New Roman"/>
          <w:b/>
          <w:sz w:val="24"/>
          <w:szCs w:val="24"/>
        </w:rPr>
        <w:t>7 класс  (</w:t>
      </w:r>
      <w:r w:rsidR="00510375">
        <w:rPr>
          <w:rFonts w:ascii="Times New Roman" w:hAnsi="Times New Roman" w:cs="Times New Roman"/>
          <w:b/>
          <w:sz w:val="24"/>
          <w:szCs w:val="24"/>
        </w:rPr>
        <w:t>34часа, 1 час</w:t>
      </w:r>
      <w:r w:rsidRPr="006E76A0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6E76A0" w:rsidRPr="006E76A0" w:rsidRDefault="006E76A0" w:rsidP="004D16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6E76A0">
        <w:rPr>
          <w:rFonts w:ascii="Times New Roman" w:hAnsi="Times New Roman" w:cs="Times New Roman"/>
          <w:iCs/>
          <w:sz w:val="24"/>
          <w:szCs w:val="24"/>
        </w:rPr>
        <w:t>(</w:t>
      </w:r>
      <w:r w:rsidR="0051037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E76A0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6E76A0">
        <w:rPr>
          <w:rFonts w:ascii="Times New Roman" w:hAnsi="Times New Roman" w:cs="Times New Roman"/>
          <w:iCs/>
          <w:sz w:val="24"/>
          <w:szCs w:val="24"/>
        </w:rPr>
        <w:t>)</w:t>
      </w:r>
    </w:p>
    <w:p w:rsidR="006E76A0" w:rsidRPr="006E76A0" w:rsidRDefault="006E76A0" w:rsidP="004D160F">
      <w:pPr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6E76A0" w:rsidRPr="006E76A0" w:rsidRDefault="006E76A0" w:rsidP="004D16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Простейшие </w:t>
      </w:r>
      <w:r w:rsidRPr="006E76A0">
        <w:rPr>
          <w:rFonts w:ascii="Times New Roman" w:hAnsi="Times New Roman" w:cs="Times New Roman"/>
          <w:iCs/>
          <w:sz w:val="24"/>
          <w:szCs w:val="24"/>
        </w:rPr>
        <w:t>(</w:t>
      </w:r>
      <w:r w:rsidR="0051037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E76A0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6E76A0">
        <w:rPr>
          <w:rFonts w:ascii="Times New Roman" w:hAnsi="Times New Roman" w:cs="Times New Roman"/>
          <w:iCs/>
          <w:sz w:val="24"/>
          <w:szCs w:val="24"/>
        </w:rPr>
        <w:t>)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Живые инфузории. Микропрепараты простейших.</w:t>
      </w:r>
    </w:p>
    <w:p w:rsidR="006E76A0" w:rsidRPr="006E76A0" w:rsidRDefault="006E76A0" w:rsidP="004D16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Многоклеточные животные </w:t>
      </w:r>
      <w:r w:rsidRPr="006E76A0">
        <w:rPr>
          <w:rFonts w:ascii="Times New Roman" w:hAnsi="Times New Roman" w:cs="Times New Roman"/>
          <w:iCs/>
          <w:sz w:val="24"/>
          <w:szCs w:val="24"/>
        </w:rPr>
        <w:t>(</w:t>
      </w:r>
      <w:r w:rsidR="00510375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6E76A0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6E76A0">
        <w:rPr>
          <w:rFonts w:ascii="Times New Roman" w:hAnsi="Times New Roman" w:cs="Times New Roman"/>
          <w:iCs/>
          <w:sz w:val="24"/>
          <w:szCs w:val="24"/>
        </w:rPr>
        <w:t>)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Беспозвоночные животные.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Микропрепарат пресноводной гидры. Образцы коралла</w:t>
      </w:r>
      <w:proofErr w:type="gramStart"/>
      <w:r w:rsidRPr="006E76A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E76A0">
        <w:rPr>
          <w:rFonts w:ascii="Times New Roman" w:hAnsi="Times New Roman" w:cs="Times New Roman"/>
          <w:sz w:val="24"/>
          <w:szCs w:val="24"/>
        </w:rPr>
        <w:t>Видеофильм.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Тип Моллюски: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Многообразие моллюсков и их раковин.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Морские звезды и другие иглокожие. Видеофильм.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Насекомые: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510375" w:rsidRDefault="00510375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510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0375">
        <w:rPr>
          <w:rFonts w:ascii="Times New Roman" w:hAnsi="Times New Roman" w:cs="Times New Roman"/>
          <w:sz w:val="24"/>
          <w:szCs w:val="24"/>
        </w:rPr>
        <w:t>Т</w:t>
      </w:r>
      <w:r w:rsidR="006E76A0" w:rsidRPr="00510375">
        <w:rPr>
          <w:rFonts w:ascii="Times New Roman" w:hAnsi="Times New Roman" w:cs="Times New Roman"/>
          <w:sz w:val="24"/>
          <w:szCs w:val="24"/>
        </w:rPr>
        <w:t>ип Хордовые</w:t>
      </w:r>
      <w:r w:rsidRPr="00510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Позвоночные животные. </w:t>
      </w:r>
      <w:proofErr w:type="gramStart"/>
      <w:r w:rsidRPr="006E76A0">
        <w:rPr>
          <w:rFonts w:ascii="Times New Roman" w:hAnsi="Times New Roman" w:cs="Times New Roman"/>
          <w:sz w:val="24"/>
          <w:szCs w:val="24"/>
        </w:rPr>
        <w:t xml:space="preserve"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  <w:proofErr w:type="gramEnd"/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6E76A0" w:rsidRPr="006E76A0" w:rsidRDefault="006E76A0" w:rsidP="00D8483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C26705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E76A0" w:rsidRPr="006E76A0" w:rsidRDefault="006E76A0" w:rsidP="00D8483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Видеофильм.</w:t>
      </w:r>
    </w:p>
    <w:p w:rsidR="006E76A0" w:rsidRPr="00510375" w:rsidRDefault="00510375" w:rsidP="00D84839">
      <w:pPr>
        <w:pStyle w:val="1"/>
        <w:spacing w:line="276" w:lineRule="auto"/>
        <w:ind w:left="0"/>
        <w:jc w:val="both"/>
        <w:rPr>
          <w:sz w:val="24"/>
          <w:szCs w:val="24"/>
          <w:u w:val="single"/>
        </w:rPr>
      </w:pPr>
      <w:r w:rsidRPr="00510375">
        <w:rPr>
          <w:rFonts w:eastAsia="Batang"/>
          <w:b/>
          <w:bCs/>
          <w:sz w:val="24"/>
          <w:szCs w:val="24"/>
          <w:u w:val="single"/>
          <w:lang w:eastAsia="ko-KR"/>
        </w:rPr>
        <w:t xml:space="preserve">Раздел </w:t>
      </w:r>
      <w:r>
        <w:rPr>
          <w:rFonts w:eastAsia="Batang"/>
          <w:b/>
          <w:bCs/>
          <w:sz w:val="24"/>
          <w:szCs w:val="24"/>
          <w:u w:val="single"/>
          <w:lang w:eastAsia="ko-KR"/>
        </w:rPr>
        <w:t>3</w:t>
      </w:r>
      <w:r w:rsidR="006E76A0" w:rsidRPr="00510375">
        <w:rPr>
          <w:rFonts w:eastAsia="Batang"/>
          <w:b/>
          <w:bCs/>
          <w:sz w:val="24"/>
          <w:szCs w:val="24"/>
          <w:u w:val="single"/>
          <w:lang w:eastAsia="ko-KR"/>
        </w:rPr>
        <w:t xml:space="preserve">. Эволюция строения и функций органов и их систем у животных </w:t>
      </w:r>
      <w:r w:rsidR="006E76A0" w:rsidRPr="00510375">
        <w:rPr>
          <w:rFonts w:eastAsia="Batang"/>
          <w:iCs/>
          <w:sz w:val="24"/>
          <w:szCs w:val="24"/>
          <w:u w:val="single"/>
          <w:lang w:eastAsia="ko-KR"/>
        </w:rPr>
        <w:t>(</w:t>
      </w:r>
      <w:r w:rsidRPr="00510375">
        <w:rPr>
          <w:rFonts w:eastAsia="Batang"/>
          <w:i/>
          <w:iCs/>
          <w:sz w:val="24"/>
          <w:szCs w:val="24"/>
          <w:u w:val="single"/>
          <w:lang w:eastAsia="ko-KR"/>
        </w:rPr>
        <w:t xml:space="preserve">6 </w:t>
      </w:r>
      <w:r w:rsidR="006E76A0" w:rsidRPr="00510375">
        <w:rPr>
          <w:rFonts w:eastAsia="Batang"/>
          <w:i/>
          <w:iCs/>
          <w:sz w:val="24"/>
          <w:szCs w:val="24"/>
          <w:u w:val="single"/>
          <w:lang w:eastAsia="ko-KR"/>
        </w:rPr>
        <w:t>часов</w:t>
      </w:r>
      <w:r w:rsidR="006E76A0" w:rsidRPr="00510375">
        <w:rPr>
          <w:rFonts w:eastAsia="Batang"/>
          <w:iCs/>
          <w:sz w:val="24"/>
          <w:szCs w:val="24"/>
          <w:u w:val="single"/>
          <w:lang w:eastAsia="ko-KR"/>
        </w:rPr>
        <w:t>)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</w:t>
      </w:r>
      <w:proofErr w:type="spellStart"/>
      <w:r w:rsidRPr="006E76A0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выделения</w:t>
      </w:r>
      <w:proofErr w:type="gramStart"/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.О</w:t>
      </w:r>
      <w:proofErr w:type="gramEnd"/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рганы</w:t>
      </w:r>
      <w:proofErr w:type="spellEnd"/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чувств, нервная система, инстинкт, рефлекс. Регуляция деятельности организма.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  <w:r w:rsidRPr="006E76A0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:rsidR="006E76A0" w:rsidRPr="00D84839" w:rsidRDefault="006E76A0" w:rsidP="00D84839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Влажные препараты, скелеты, модели и муляжи.</w:t>
      </w:r>
    </w:p>
    <w:p w:rsidR="006E76A0" w:rsidRPr="00510375" w:rsidRDefault="004D160F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03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="00510375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6E76A0" w:rsidRPr="00510375">
        <w:rPr>
          <w:rFonts w:ascii="Times New Roman" w:hAnsi="Times New Roman" w:cs="Times New Roman"/>
          <w:b/>
          <w:bCs/>
          <w:sz w:val="24"/>
          <w:szCs w:val="24"/>
          <w:u w:val="single"/>
        </w:rPr>
        <w:t>. Развитие и закономерности размещения животных на Земле</w:t>
      </w:r>
      <w:r w:rsidRPr="005103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E76A0" w:rsidRPr="00510375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="00510375" w:rsidRPr="00510375">
        <w:rPr>
          <w:rFonts w:ascii="Times New Roman" w:hAnsi="Times New Roman" w:cs="Times New Roman"/>
          <w:i/>
          <w:iCs/>
          <w:sz w:val="24"/>
          <w:szCs w:val="24"/>
          <w:u w:val="single"/>
        </w:rPr>
        <w:t>1час)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Доказательства эволюции: сравнительно-анатомические, эмбриологические, палеонтологические. </w:t>
      </w: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  <w:r w:rsidRPr="006E76A0">
        <w:rPr>
          <w:rFonts w:ascii="Times New Roman" w:hAnsi="Times New Roman" w:cs="Times New Roman"/>
          <w:sz w:val="24"/>
          <w:szCs w:val="24"/>
        </w:rPr>
        <w:t xml:space="preserve"> </w:t>
      </w: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Ареалы обитания. Миграции. Закономерности размещения животных.</w:t>
      </w:r>
      <w:r w:rsidRPr="006E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839" w:rsidRDefault="00D84839" w:rsidP="004D160F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Палеонтологические доказательства эволюции.</w:t>
      </w:r>
    </w:p>
    <w:p w:rsidR="006E76A0" w:rsidRPr="006E76A0" w:rsidRDefault="006E76A0" w:rsidP="004D160F">
      <w:pPr>
        <w:pStyle w:val="1"/>
        <w:widowControl w:val="0"/>
        <w:adjustRightInd w:val="0"/>
        <w:snapToGrid w:val="0"/>
        <w:ind w:left="1004"/>
        <w:jc w:val="both"/>
        <w:rPr>
          <w:sz w:val="24"/>
          <w:szCs w:val="24"/>
        </w:rPr>
      </w:pPr>
    </w:p>
    <w:p w:rsidR="006E76A0" w:rsidRPr="00510375" w:rsidRDefault="006E76A0" w:rsidP="004D160F">
      <w:pPr>
        <w:widowControl w:val="0"/>
        <w:jc w:val="both"/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</w:pPr>
      <w:r w:rsidRPr="00510375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Раздел </w:t>
      </w:r>
      <w:r w:rsidR="004D160F" w:rsidRPr="00510375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5</w:t>
      </w:r>
      <w:r w:rsidRPr="00510375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. Биоценозы </w:t>
      </w:r>
      <w:r w:rsidRPr="00510375">
        <w:rPr>
          <w:rFonts w:ascii="Times New Roman" w:hAnsi="Times New Roman" w:cs="Times New Roman"/>
          <w:bCs/>
          <w:iCs/>
          <w:snapToGrid w:val="0"/>
          <w:sz w:val="24"/>
          <w:szCs w:val="24"/>
          <w:u w:val="single"/>
        </w:rPr>
        <w:t>(</w:t>
      </w:r>
      <w:r w:rsidR="00510375" w:rsidRPr="00510375">
        <w:rPr>
          <w:rFonts w:ascii="Times New Roman" w:hAnsi="Times New Roman" w:cs="Times New Roman"/>
          <w:bCs/>
          <w:i/>
          <w:iCs/>
          <w:snapToGrid w:val="0"/>
          <w:sz w:val="24"/>
          <w:szCs w:val="24"/>
          <w:u w:val="single"/>
        </w:rPr>
        <w:t>2 часа</w:t>
      </w:r>
      <w:r w:rsidRPr="00510375">
        <w:rPr>
          <w:rFonts w:ascii="Times New Roman" w:hAnsi="Times New Roman" w:cs="Times New Roman"/>
          <w:bCs/>
          <w:iCs/>
          <w:snapToGrid w:val="0"/>
          <w:sz w:val="24"/>
          <w:szCs w:val="24"/>
          <w:u w:val="single"/>
        </w:rPr>
        <w:t>)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6A0">
        <w:rPr>
          <w:rFonts w:ascii="Times New Roman" w:hAnsi="Times New Roman" w:cs="Times New Roman"/>
          <w:sz w:val="24"/>
          <w:szCs w:val="24"/>
        </w:rPr>
        <w:t>Естественные и искусственные биоценозы (водоем, луг, степь, тундра, лес, населенный пункт).</w:t>
      </w:r>
      <w:proofErr w:type="gramEnd"/>
      <w:r w:rsidRPr="006E76A0">
        <w:rPr>
          <w:rFonts w:ascii="Times New Roman" w:hAnsi="Times New Roman" w:cs="Times New Roman"/>
          <w:sz w:val="24"/>
          <w:szCs w:val="24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E76A0">
        <w:rPr>
          <w:rFonts w:ascii="Times New Roman" w:hAnsi="Times New Roman" w:cs="Times New Roman"/>
          <w:spacing w:val="-6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  <w:r w:rsidRPr="006E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A0" w:rsidRPr="006E76A0" w:rsidRDefault="006E76A0" w:rsidP="004D160F">
      <w:pPr>
        <w:pStyle w:val="1"/>
        <w:widowControl w:val="0"/>
        <w:adjustRightInd w:val="0"/>
        <w:snapToGrid w:val="0"/>
        <w:ind w:left="1004"/>
        <w:jc w:val="both"/>
        <w:rPr>
          <w:rFonts w:eastAsia="Batang"/>
          <w:sz w:val="24"/>
          <w:szCs w:val="24"/>
          <w:lang w:eastAsia="ko-KR"/>
        </w:rPr>
      </w:pPr>
    </w:p>
    <w:p w:rsidR="006E76A0" w:rsidRPr="00510375" w:rsidRDefault="006E76A0" w:rsidP="004D16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03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="004D160F" w:rsidRPr="00510375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510375">
        <w:rPr>
          <w:rFonts w:ascii="Times New Roman" w:hAnsi="Times New Roman" w:cs="Times New Roman"/>
          <w:b/>
          <w:bCs/>
          <w:sz w:val="24"/>
          <w:szCs w:val="24"/>
          <w:u w:val="single"/>
        </w:rPr>
        <w:t>. Животный мир и хозяйственная деятельность человека</w:t>
      </w:r>
      <w:r w:rsidR="004D160F" w:rsidRPr="005103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10375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="00510375" w:rsidRPr="00510375">
        <w:rPr>
          <w:rFonts w:ascii="Times New Roman" w:hAnsi="Times New Roman" w:cs="Times New Roman"/>
          <w:i/>
          <w:iCs/>
          <w:sz w:val="24"/>
          <w:szCs w:val="24"/>
          <w:u w:val="single"/>
        </w:rPr>
        <w:t>1 час</w:t>
      </w:r>
      <w:r w:rsidRPr="00510375">
        <w:rPr>
          <w:rFonts w:ascii="Times New Roman" w:hAnsi="Times New Roman" w:cs="Times New Roman"/>
          <w:iCs/>
          <w:sz w:val="24"/>
          <w:szCs w:val="24"/>
          <w:u w:val="single"/>
        </w:rPr>
        <w:t>)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Влияние деятельности человека на животных. Промысел животных.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C876F6" w:rsidRPr="00B700CC" w:rsidRDefault="00C876F6" w:rsidP="004D16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3BA" w:rsidRDefault="007D53BA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60F" w:rsidRDefault="004D160F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60F" w:rsidRDefault="004D160F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7B5" w:rsidRDefault="007537B5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705" w:rsidRDefault="00C26705" w:rsidP="008220E1">
      <w:pPr>
        <w:rPr>
          <w:rFonts w:ascii="Times New Roman" w:hAnsi="Times New Roman" w:cs="Times New Roman"/>
          <w:b/>
          <w:sz w:val="24"/>
          <w:szCs w:val="24"/>
        </w:rPr>
      </w:pPr>
    </w:p>
    <w:p w:rsidR="008220E1" w:rsidRDefault="008220E1" w:rsidP="008220E1">
      <w:pPr>
        <w:rPr>
          <w:rFonts w:ascii="Times New Roman" w:hAnsi="Times New Roman" w:cs="Times New Roman"/>
          <w:b/>
          <w:sz w:val="24"/>
          <w:szCs w:val="24"/>
        </w:rPr>
      </w:pPr>
    </w:p>
    <w:p w:rsidR="00D84839" w:rsidRDefault="00D84839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39" w:rsidRDefault="00D84839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EAE" w:rsidRDefault="00A33EAE" w:rsidP="00A33EAE">
      <w:pPr>
        <w:rPr>
          <w:rFonts w:ascii="Times New Roman" w:hAnsi="Times New Roman" w:cs="Times New Roman"/>
          <w:b/>
          <w:sz w:val="24"/>
          <w:szCs w:val="24"/>
        </w:rPr>
      </w:pPr>
    </w:p>
    <w:p w:rsidR="00F71D95" w:rsidRDefault="00F71D95" w:rsidP="00A33EAE">
      <w:pPr>
        <w:rPr>
          <w:rFonts w:ascii="Times New Roman" w:hAnsi="Times New Roman" w:cs="Times New Roman"/>
          <w:b/>
          <w:sz w:val="24"/>
          <w:szCs w:val="24"/>
        </w:rPr>
      </w:pPr>
    </w:p>
    <w:p w:rsidR="00563063" w:rsidRDefault="00563063" w:rsidP="00A33EAE">
      <w:pPr>
        <w:rPr>
          <w:rFonts w:ascii="Times New Roman" w:hAnsi="Times New Roman" w:cs="Times New Roman"/>
          <w:b/>
          <w:sz w:val="24"/>
          <w:szCs w:val="24"/>
        </w:rPr>
      </w:pPr>
    </w:p>
    <w:p w:rsidR="00211CC7" w:rsidRPr="00B700CC" w:rsidRDefault="00211CC7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CC">
        <w:rPr>
          <w:rFonts w:ascii="Times New Roman" w:hAnsi="Times New Roman" w:cs="Times New Roman"/>
          <w:b/>
          <w:sz w:val="24"/>
          <w:szCs w:val="24"/>
        </w:rPr>
        <w:t>Календарно- тематический план</w:t>
      </w:r>
    </w:p>
    <w:p w:rsidR="00211CC7" w:rsidRPr="00A33EAE" w:rsidRDefault="00211CC7" w:rsidP="00563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CC">
        <w:rPr>
          <w:rFonts w:ascii="Times New Roman" w:hAnsi="Times New Roman" w:cs="Times New Roman"/>
          <w:b/>
          <w:sz w:val="24"/>
          <w:szCs w:val="24"/>
        </w:rPr>
        <w:t>по учебному предмету «Биология</w:t>
      </w:r>
      <w:r w:rsidR="00A33EAE">
        <w:rPr>
          <w:rFonts w:ascii="Times New Roman" w:hAnsi="Times New Roman" w:cs="Times New Roman"/>
          <w:b/>
          <w:sz w:val="24"/>
          <w:szCs w:val="24"/>
        </w:rPr>
        <w:t>. Животные » (7</w:t>
      </w:r>
      <w:r w:rsidRPr="00B700CC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r w:rsidR="00A33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0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640" w:type="dxa"/>
        <w:tblInd w:w="-318" w:type="dxa"/>
        <w:tblLayout w:type="fixed"/>
        <w:tblLook w:val="01E0"/>
      </w:tblPr>
      <w:tblGrid>
        <w:gridCol w:w="1419"/>
        <w:gridCol w:w="1134"/>
        <w:gridCol w:w="7087"/>
      </w:tblGrid>
      <w:tr w:rsidR="0097669F" w:rsidRPr="00612B60" w:rsidTr="0097669F">
        <w:tc>
          <w:tcPr>
            <w:tcW w:w="1419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Номера уроков</w:t>
            </w:r>
          </w:p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по порядку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№ урока</w:t>
            </w:r>
          </w:p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в разделе, теме</w:t>
            </w:r>
          </w:p>
        </w:tc>
        <w:tc>
          <w:tcPr>
            <w:tcW w:w="7087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Тема урока</w:t>
            </w:r>
          </w:p>
        </w:tc>
      </w:tr>
      <w:tr w:rsidR="0097669F" w:rsidRPr="00612B60" w:rsidTr="0097669F">
        <w:tc>
          <w:tcPr>
            <w:tcW w:w="9640" w:type="dxa"/>
            <w:gridSpan w:val="3"/>
          </w:tcPr>
          <w:p w:rsidR="0097669F" w:rsidRPr="00510375" w:rsidRDefault="0097669F" w:rsidP="00510375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510375">
              <w:rPr>
                <w:b/>
                <w:snapToGrid w:val="0"/>
                <w:sz w:val="24"/>
                <w:szCs w:val="24"/>
              </w:rPr>
              <w:t>Введение 1 час</w:t>
            </w:r>
          </w:p>
        </w:tc>
      </w:tr>
      <w:tr w:rsidR="0097669F" w:rsidRPr="00612B60" w:rsidTr="0097669F">
        <w:tc>
          <w:tcPr>
            <w:tcW w:w="1419" w:type="dxa"/>
          </w:tcPr>
          <w:p w:rsidR="0097669F" w:rsidRPr="00612B60" w:rsidRDefault="0097669F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97669F" w:rsidRPr="00612B60" w:rsidRDefault="0097669F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pacing w:val="-4"/>
                <w:sz w:val="24"/>
                <w:szCs w:val="24"/>
              </w:rPr>
              <w:t>Зоологи</w:t>
            </w:r>
            <w:proofErr w:type="gramStart"/>
            <w:r>
              <w:rPr>
                <w:snapToGrid w:val="0"/>
                <w:spacing w:val="-4"/>
                <w:sz w:val="24"/>
                <w:szCs w:val="24"/>
              </w:rPr>
              <w:t>я-</w:t>
            </w:r>
            <w:proofErr w:type="gramEnd"/>
            <w:r>
              <w:rPr>
                <w:snapToGrid w:val="0"/>
                <w:spacing w:val="-4"/>
                <w:sz w:val="24"/>
                <w:szCs w:val="24"/>
              </w:rPr>
              <w:t xml:space="preserve"> как наука</w:t>
            </w:r>
            <w:r w:rsidRPr="00612B60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97669F" w:rsidRPr="00612B60" w:rsidTr="0097669F">
        <w:tc>
          <w:tcPr>
            <w:tcW w:w="9640" w:type="dxa"/>
            <w:gridSpan w:val="3"/>
          </w:tcPr>
          <w:p w:rsidR="0097669F" w:rsidRPr="00510375" w:rsidRDefault="0097669F" w:rsidP="0051037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510375">
              <w:rPr>
                <w:b/>
                <w:snapToGrid w:val="0"/>
                <w:sz w:val="24"/>
                <w:szCs w:val="24"/>
              </w:rPr>
              <w:t>Раздел 1 Многообразие животных</w:t>
            </w:r>
          </w:p>
          <w:p w:rsidR="0097669F" w:rsidRPr="00612B60" w:rsidRDefault="0097669F" w:rsidP="00510375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  <w:r w:rsidRPr="00510375">
              <w:rPr>
                <w:b/>
                <w:snapToGrid w:val="0"/>
                <w:sz w:val="24"/>
                <w:szCs w:val="24"/>
              </w:rPr>
              <w:t xml:space="preserve">ГЛАВА 1 Простейшие </w:t>
            </w:r>
            <w:r>
              <w:rPr>
                <w:b/>
                <w:snapToGrid w:val="0"/>
                <w:sz w:val="24"/>
                <w:szCs w:val="24"/>
              </w:rPr>
              <w:t>2</w:t>
            </w:r>
            <w:r w:rsidRPr="00510375">
              <w:rPr>
                <w:b/>
                <w:snapToGrid w:val="0"/>
                <w:sz w:val="24"/>
                <w:szCs w:val="24"/>
              </w:rPr>
              <w:t xml:space="preserve"> часа</w:t>
            </w:r>
          </w:p>
        </w:tc>
      </w:tr>
      <w:tr w:rsidR="0097669F" w:rsidRPr="00612B60" w:rsidTr="0097669F">
        <w:tc>
          <w:tcPr>
            <w:tcW w:w="1419" w:type="dxa"/>
          </w:tcPr>
          <w:p w:rsidR="0097669F" w:rsidRPr="00612B60" w:rsidRDefault="0097669F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97669F" w:rsidRDefault="0097669F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Общая характеристика Простейших</w:t>
            </w:r>
          </w:p>
          <w:p w:rsidR="0097669F" w:rsidRPr="00612B60" w:rsidRDefault="0097669F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№1 «Знакомство с многообразием водных простейших»</w:t>
            </w:r>
          </w:p>
        </w:tc>
      </w:tr>
      <w:tr w:rsidR="0097669F" w:rsidRPr="00612B60" w:rsidTr="0097669F">
        <w:tc>
          <w:tcPr>
            <w:tcW w:w="1419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Многообразие и з</w:t>
            </w:r>
            <w:r w:rsidRPr="00612B60">
              <w:rPr>
                <w:sz w:val="24"/>
                <w:szCs w:val="24"/>
              </w:rPr>
              <w:t>начение простейших</w:t>
            </w:r>
          </w:p>
        </w:tc>
      </w:tr>
      <w:tr w:rsidR="0097669F" w:rsidRPr="00612B60" w:rsidTr="0097669F">
        <w:tc>
          <w:tcPr>
            <w:tcW w:w="9640" w:type="dxa"/>
            <w:gridSpan w:val="3"/>
          </w:tcPr>
          <w:p w:rsidR="0097669F" w:rsidRPr="00510375" w:rsidRDefault="0097669F" w:rsidP="005103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0375">
              <w:rPr>
                <w:b/>
                <w:sz w:val="24"/>
                <w:szCs w:val="24"/>
              </w:rPr>
              <w:t xml:space="preserve">ГЛАВА 2 Многоклеточные животные </w:t>
            </w:r>
            <w:r>
              <w:rPr>
                <w:b/>
                <w:sz w:val="24"/>
                <w:szCs w:val="24"/>
              </w:rPr>
              <w:t>20 часов</w:t>
            </w:r>
          </w:p>
        </w:tc>
      </w:tr>
      <w:tr w:rsidR="0097669F" w:rsidRPr="00612B60" w:rsidTr="0097669F">
        <w:trPr>
          <w:trHeight w:val="280"/>
        </w:trPr>
        <w:tc>
          <w:tcPr>
            <w:tcW w:w="1419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97669F" w:rsidRPr="00612B60" w:rsidRDefault="0097669F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Тип Губки. Классы: Известковые, Стеклянные, Обыкновенные</w:t>
            </w:r>
          </w:p>
        </w:tc>
      </w:tr>
      <w:tr w:rsidR="0097669F" w:rsidRPr="00612B60" w:rsidTr="0097669F">
        <w:trPr>
          <w:trHeight w:val="267"/>
        </w:trPr>
        <w:tc>
          <w:tcPr>
            <w:tcW w:w="1419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97669F" w:rsidRPr="00612B60" w:rsidRDefault="0097669F" w:rsidP="00A819D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 xml:space="preserve">Тип </w:t>
            </w:r>
            <w:proofErr w:type="gramStart"/>
            <w:r w:rsidRPr="00612B60">
              <w:rPr>
                <w:snapToGrid w:val="0"/>
                <w:sz w:val="24"/>
                <w:szCs w:val="24"/>
              </w:rPr>
              <w:t>Кишечнополостные</w:t>
            </w:r>
            <w:proofErr w:type="gramEnd"/>
            <w:r w:rsidRPr="00612B60">
              <w:rPr>
                <w:snapToGrid w:val="0"/>
                <w:sz w:val="24"/>
                <w:szCs w:val="24"/>
              </w:rPr>
              <w:t xml:space="preserve">. </w:t>
            </w:r>
            <w:r>
              <w:rPr>
                <w:snapToGrid w:val="0"/>
                <w:sz w:val="24"/>
                <w:szCs w:val="24"/>
              </w:rPr>
              <w:t>Общая характеристика, образ жизни, значение.</w:t>
            </w:r>
          </w:p>
        </w:tc>
      </w:tr>
      <w:tr w:rsidR="0097669F" w:rsidRPr="00612B60" w:rsidTr="0097669F">
        <w:trPr>
          <w:trHeight w:val="552"/>
        </w:trPr>
        <w:tc>
          <w:tcPr>
            <w:tcW w:w="1419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97669F" w:rsidRDefault="0097669F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Черви. Общая характеристика и многообразие. </w:t>
            </w:r>
            <w:r w:rsidRPr="00612B60">
              <w:rPr>
                <w:snapToGrid w:val="0"/>
                <w:sz w:val="24"/>
                <w:szCs w:val="24"/>
              </w:rPr>
              <w:t>Тип Плоские черви. Тип Круглые черви</w:t>
            </w:r>
          </w:p>
          <w:p w:rsidR="0097669F" w:rsidRPr="00612B60" w:rsidRDefault="0097669F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№2 «Знакомство с многообразие круглых червей»</w:t>
            </w:r>
          </w:p>
        </w:tc>
      </w:tr>
      <w:tr w:rsidR="0097669F" w:rsidRPr="00612B60" w:rsidTr="0097669F">
        <w:trPr>
          <w:trHeight w:val="543"/>
        </w:trPr>
        <w:tc>
          <w:tcPr>
            <w:tcW w:w="1419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97669F" w:rsidRPr="00612B60" w:rsidRDefault="0097669F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Тип Кольчатые черви</w:t>
            </w:r>
            <w:r>
              <w:rPr>
                <w:snapToGrid w:val="0"/>
                <w:sz w:val="24"/>
                <w:szCs w:val="24"/>
              </w:rPr>
              <w:t>. 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№3 «Внешнее строение дождевого червя»</w:t>
            </w:r>
          </w:p>
        </w:tc>
      </w:tr>
      <w:tr w:rsidR="0097669F" w:rsidRPr="00612B60" w:rsidTr="0097669F">
        <w:trPr>
          <w:trHeight w:val="299"/>
        </w:trPr>
        <w:tc>
          <w:tcPr>
            <w:tcW w:w="1419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97669F" w:rsidRPr="00612B60" w:rsidRDefault="0097669F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Тип Моллюски</w:t>
            </w:r>
            <w:r>
              <w:rPr>
                <w:snapToGrid w:val="0"/>
                <w:sz w:val="24"/>
                <w:szCs w:val="24"/>
              </w:rPr>
              <w:t xml:space="preserve">. Образ жизни, многообразие </w:t>
            </w:r>
          </w:p>
          <w:p w:rsidR="0097669F" w:rsidRPr="00612B60" w:rsidRDefault="0097669F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№4 «Особенности строения и жизни моллюсков»</w:t>
            </w:r>
          </w:p>
        </w:tc>
      </w:tr>
      <w:tr w:rsidR="0097669F" w:rsidRPr="00612B60" w:rsidTr="0097669F">
        <w:trPr>
          <w:trHeight w:val="234"/>
        </w:trPr>
        <w:tc>
          <w:tcPr>
            <w:tcW w:w="1419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97669F" w:rsidRPr="00612B60" w:rsidRDefault="0097669F" w:rsidP="00C27C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 xml:space="preserve">Тип </w:t>
            </w:r>
            <w:proofErr w:type="gramStart"/>
            <w:r w:rsidRPr="00612B60">
              <w:rPr>
                <w:snapToGrid w:val="0"/>
                <w:sz w:val="24"/>
                <w:szCs w:val="24"/>
              </w:rPr>
              <w:t>Иглокожие</w:t>
            </w:r>
            <w:proofErr w:type="gramEnd"/>
            <w:r w:rsidRPr="00612B60">
              <w:rPr>
                <w:snapToGrid w:val="0"/>
                <w:sz w:val="24"/>
                <w:szCs w:val="24"/>
              </w:rPr>
              <w:t xml:space="preserve">. </w:t>
            </w:r>
          </w:p>
        </w:tc>
      </w:tr>
      <w:tr w:rsidR="0097669F" w:rsidRPr="00612B60" w:rsidTr="0097669F">
        <w:trPr>
          <w:trHeight w:val="234"/>
        </w:trPr>
        <w:tc>
          <w:tcPr>
            <w:tcW w:w="1419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97669F" w:rsidRDefault="0097669F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Тип Членистоногие. Классы: Ракообразные, Паукообразные</w:t>
            </w:r>
          </w:p>
          <w:p w:rsidR="0097669F" w:rsidRPr="00612B60" w:rsidRDefault="0097669F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№5 «Знакомство с ракообразными»</w:t>
            </w:r>
          </w:p>
        </w:tc>
      </w:tr>
      <w:tr w:rsidR="0097669F" w:rsidRPr="00612B60" w:rsidTr="0097669F">
        <w:trPr>
          <w:trHeight w:val="234"/>
        </w:trPr>
        <w:tc>
          <w:tcPr>
            <w:tcW w:w="1419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97669F" w:rsidRDefault="0097669F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Тип Членистоногие. Класс Насекомые</w:t>
            </w:r>
          </w:p>
          <w:p w:rsidR="0097669F" w:rsidRPr="00612B60" w:rsidRDefault="0097669F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№6 «Изучение представителей отрядов насекомых»</w:t>
            </w:r>
          </w:p>
        </w:tc>
      </w:tr>
      <w:tr w:rsidR="0097669F" w:rsidRPr="00612B60" w:rsidTr="0097669F">
        <w:trPr>
          <w:trHeight w:val="234"/>
        </w:trPr>
        <w:tc>
          <w:tcPr>
            <w:tcW w:w="1419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97669F" w:rsidRPr="00612B60" w:rsidRDefault="0097669F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Отряды насекомых</w:t>
            </w:r>
            <w:r>
              <w:rPr>
                <w:snapToGrid w:val="0"/>
                <w:sz w:val="24"/>
                <w:szCs w:val="24"/>
              </w:rPr>
              <w:t xml:space="preserve">. Обобщение знаний по теме Беспозвоночные. </w:t>
            </w:r>
          </w:p>
        </w:tc>
      </w:tr>
      <w:tr w:rsidR="0097669F" w:rsidRPr="00612B60" w:rsidTr="0097669F">
        <w:trPr>
          <w:trHeight w:val="234"/>
        </w:trPr>
        <w:tc>
          <w:tcPr>
            <w:tcW w:w="1419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97669F" w:rsidRPr="00612B60" w:rsidRDefault="0097669F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Тип хордовые. Общая характеристика, многообразие, значение.</w:t>
            </w:r>
          </w:p>
        </w:tc>
      </w:tr>
      <w:tr w:rsidR="0097669F" w:rsidRPr="00612B60" w:rsidTr="0097669F">
        <w:trPr>
          <w:trHeight w:val="234"/>
        </w:trPr>
        <w:tc>
          <w:tcPr>
            <w:tcW w:w="1419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97669F" w:rsidRPr="00612B60" w:rsidRDefault="0097669F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Классы рыб: Хрящевые, Костные</w:t>
            </w:r>
          </w:p>
          <w:p w:rsidR="0097669F" w:rsidRPr="00612B60" w:rsidRDefault="0097669F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№7 «Внешнее строение и передвижение рыб»</w:t>
            </w:r>
          </w:p>
        </w:tc>
      </w:tr>
      <w:tr w:rsidR="0097669F" w:rsidRPr="00612B60" w:rsidTr="0097669F">
        <w:trPr>
          <w:trHeight w:val="234"/>
        </w:trPr>
        <w:tc>
          <w:tcPr>
            <w:tcW w:w="1419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97669F" w:rsidRPr="00612B60" w:rsidRDefault="0097669F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Основные систематические группы рыб</w:t>
            </w:r>
          </w:p>
        </w:tc>
      </w:tr>
      <w:tr w:rsidR="0097669F" w:rsidRPr="00612B60" w:rsidTr="0097669F">
        <w:trPr>
          <w:trHeight w:val="234"/>
        </w:trPr>
        <w:tc>
          <w:tcPr>
            <w:tcW w:w="1419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97669F" w:rsidRPr="00612B60" w:rsidRDefault="0097669F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 xml:space="preserve">Класс Земноводные, или Амфибии. </w:t>
            </w:r>
            <w:r>
              <w:rPr>
                <w:snapToGrid w:val="0"/>
                <w:sz w:val="24"/>
                <w:szCs w:val="24"/>
              </w:rPr>
              <w:t>Общая характеристика, образ жизни, значение.</w:t>
            </w:r>
          </w:p>
        </w:tc>
      </w:tr>
      <w:tr w:rsidR="0097669F" w:rsidRPr="00612B60" w:rsidTr="0097669F">
        <w:trPr>
          <w:trHeight w:val="234"/>
        </w:trPr>
        <w:tc>
          <w:tcPr>
            <w:tcW w:w="1419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97669F" w:rsidRPr="00612B60" w:rsidRDefault="0097669F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 xml:space="preserve">Класс Пресмыкающиеся, или Рептилии. </w:t>
            </w:r>
            <w:r>
              <w:rPr>
                <w:snapToGrid w:val="0"/>
                <w:sz w:val="24"/>
                <w:szCs w:val="24"/>
              </w:rPr>
              <w:t>Общая характеристика, образ жизни, значение</w:t>
            </w:r>
          </w:p>
        </w:tc>
      </w:tr>
      <w:tr w:rsidR="0097669F" w:rsidRPr="00612B60" w:rsidTr="0097669F">
        <w:trPr>
          <w:trHeight w:val="234"/>
        </w:trPr>
        <w:tc>
          <w:tcPr>
            <w:tcW w:w="1419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97669F" w:rsidRPr="00612B60" w:rsidRDefault="0097669F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 xml:space="preserve">Класс Птицы. </w:t>
            </w: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№8 «Изучение внешнего строения птиц»</w:t>
            </w:r>
          </w:p>
        </w:tc>
      </w:tr>
      <w:tr w:rsidR="0097669F" w:rsidRPr="00612B60" w:rsidTr="0097669F">
        <w:trPr>
          <w:trHeight w:val="234"/>
        </w:trPr>
        <w:tc>
          <w:tcPr>
            <w:tcW w:w="1419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97669F" w:rsidRPr="00612B60" w:rsidRDefault="0097669F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Многообразие птиц</w:t>
            </w:r>
          </w:p>
        </w:tc>
      </w:tr>
      <w:tr w:rsidR="0097669F" w:rsidRPr="00612B60" w:rsidTr="0097669F">
        <w:trPr>
          <w:trHeight w:val="234"/>
        </w:trPr>
        <w:tc>
          <w:tcPr>
            <w:tcW w:w="1419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97669F" w:rsidRPr="00612B60" w:rsidRDefault="0097669F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 xml:space="preserve">Класс Млекопитающие, или Звери. </w:t>
            </w:r>
            <w:r>
              <w:rPr>
                <w:snapToGrid w:val="0"/>
                <w:sz w:val="24"/>
                <w:szCs w:val="24"/>
              </w:rPr>
              <w:t>Общая характеристика, образ жизни.</w:t>
            </w:r>
          </w:p>
        </w:tc>
      </w:tr>
      <w:tr w:rsidR="0097669F" w:rsidRPr="00612B60" w:rsidTr="0097669F">
        <w:trPr>
          <w:trHeight w:val="234"/>
        </w:trPr>
        <w:tc>
          <w:tcPr>
            <w:tcW w:w="1419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97669F" w:rsidRPr="00612B60" w:rsidRDefault="0097669F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Экологические группы млекопитающих</w:t>
            </w:r>
          </w:p>
        </w:tc>
      </w:tr>
      <w:tr w:rsidR="0097669F" w:rsidRPr="00612B60" w:rsidTr="0097669F">
        <w:trPr>
          <w:trHeight w:val="234"/>
        </w:trPr>
        <w:tc>
          <w:tcPr>
            <w:tcW w:w="1419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97669F" w:rsidRPr="00612B60" w:rsidRDefault="0097669F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Значение млекопитающих в природе и жизни человека</w:t>
            </w:r>
          </w:p>
        </w:tc>
      </w:tr>
      <w:tr w:rsidR="0097669F" w:rsidRPr="00612B60" w:rsidTr="0097669F">
        <w:trPr>
          <w:trHeight w:val="234"/>
        </w:trPr>
        <w:tc>
          <w:tcPr>
            <w:tcW w:w="1419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97669F" w:rsidRPr="00612B60" w:rsidRDefault="0097669F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Важнейшие породы домашних млекопитающих. Обобщение знаний по теме Хордовые.</w:t>
            </w:r>
          </w:p>
        </w:tc>
      </w:tr>
      <w:tr w:rsidR="0097669F" w:rsidRPr="00612B60" w:rsidTr="0097669F">
        <w:trPr>
          <w:trHeight w:val="505"/>
        </w:trPr>
        <w:tc>
          <w:tcPr>
            <w:tcW w:w="1419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97669F" w:rsidRDefault="0097669F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Покровы тела.</w:t>
            </w:r>
            <w:r w:rsidRPr="00612B60">
              <w:rPr>
                <w:snapToGrid w:val="0"/>
                <w:sz w:val="24"/>
                <w:szCs w:val="24"/>
              </w:rPr>
              <w:t xml:space="preserve"> Опорно-двигательная система животных</w:t>
            </w:r>
            <w:r>
              <w:rPr>
                <w:snapToGrid w:val="0"/>
                <w:sz w:val="24"/>
                <w:szCs w:val="24"/>
              </w:rPr>
              <w:t>.</w:t>
            </w:r>
            <w:r w:rsidRPr="00612B60">
              <w:rPr>
                <w:snapToGrid w:val="0"/>
                <w:sz w:val="24"/>
                <w:szCs w:val="24"/>
              </w:rPr>
              <w:t xml:space="preserve"> Способы передвижения и полости тела животных</w:t>
            </w:r>
          </w:p>
          <w:p w:rsidR="0097669F" w:rsidRDefault="0097669F" w:rsidP="00A33EA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№9 «Изучение особенностей покровов тела»</w:t>
            </w:r>
          </w:p>
          <w:p w:rsidR="0097669F" w:rsidRPr="00612B60" w:rsidRDefault="0097669F" w:rsidP="00A33EA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№10 «Изучение способов передвижения животных»</w:t>
            </w:r>
          </w:p>
        </w:tc>
      </w:tr>
      <w:tr w:rsidR="0097669F" w:rsidRPr="00612B60" w:rsidTr="0097669F">
        <w:trPr>
          <w:trHeight w:val="486"/>
        </w:trPr>
        <w:tc>
          <w:tcPr>
            <w:tcW w:w="1419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97669F" w:rsidRDefault="0097669F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 xml:space="preserve">Органы дыхания и газообмен </w:t>
            </w:r>
          </w:p>
          <w:p w:rsidR="0097669F" w:rsidRPr="00612B60" w:rsidRDefault="0097669F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№11 «Изучение способов дыхания животных»</w:t>
            </w:r>
          </w:p>
        </w:tc>
      </w:tr>
      <w:tr w:rsidR="0097669F" w:rsidRPr="00612B60" w:rsidTr="0097669F">
        <w:trPr>
          <w:trHeight w:val="374"/>
        </w:trPr>
        <w:tc>
          <w:tcPr>
            <w:tcW w:w="1419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97669F" w:rsidRPr="00612B60" w:rsidRDefault="0097669F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Органы пищеварения. Обмен веществ и превращение энергии</w:t>
            </w:r>
            <w:r>
              <w:rPr>
                <w:snapToGrid w:val="0"/>
                <w:sz w:val="24"/>
                <w:szCs w:val="24"/>
              </w:rPr>
              <w:t>.</w:t>
            </w:r>
            <w:r w:rsidRPr="00612B60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97669F" w:rsidRPr="00612B60" w:rsidTr="0097669F">
        <w:trPr>
          <w:trHeight w:val="374"/>
        </w:trPr>
        <w:tc>
          <w:tcPr>
            <w:tcW w:w="1419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97669F" w:rsidRPr="00612B60" w:rsidRDefault="0097669F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Кровеносная система. Кровь</w:t>
            </w:r>
          </w:p>
        </w:tc>
      </w:tr>
      <w:tr w:rsidR="0097669F" w:rsidRPr="00612B60" w:rsidTr="0097669F">
        <w:trPr>
          <w:trHeight w:val="374"/>
        </w:trPr>
        <w:tc>
          <w:tcPr>
            <w:tcW w:w="1419" w:type="dxa"/>
          </w:tcPr>
          <w:p w:rsidR="0097669F" w:rsidRPr="00612B60" w:rsidRDefault="0097669F" w:rsidP="002D3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7669F" w:rsidRPr="00612B60" w:rsidRDefault="0097669F" w:rsidP="002D3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97669F" w:rsidRPr="00612B60" w:rsidRDefault="0097669F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Органы выделения</w:t>
            </w:r>
          </w:p>
        </w:tc>
      </w:tr>
      <w:tr w:rsidR="0097669F" w:rsidRPr="00612B60" w:rsidTr="0097669F">
        <w:trPr>
          <w:trHeight w:val="374"/>
        </w:trPr>
        <w:tc>
          <w:tcPr>
            <w:tcW w:w="1419" w:type="dxa"/>
          </w:tcPr>
          <w:p w:rsidR="0097669F" w:rsidRPr="00612B60" w:rsidRDefault="0097669F" w:rsidP="002D3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7669F" w:rsidRPr="00612B60" w:rsidRDefault="0097669F" w:rsidP="002D3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97669F" w:rsidRDefault="0097669F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Нер</w:t>
            </w:r>
            <w:r>
              <w:rPr>
                <w:snapToGrid w:val="0"/>
                <w:sz w:val="24"/>
                <w:szCs w:val="24"/>
              </w:rPr>
              <w:t>вная система. Рефлекс. Инстинкт.</w:t>
            </w:r>
            <w:r w:rsidRPr="00612B60">
              <w:rPr>
                <w:snapToGrid w:val="0"/>
                <w:sz w:val="24"/>
                <w:szCs w:val="24"/>
              </w:rPr>
              <w:t xml:space="preserve"> Органы чувств. Регуляция деятельности организма </w:t>
            </w:r>
          </w:p>
          <w:p w:rsidR="0097669F" w:rsidRDefault="0097669F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№12 «Изучение ответной реакции животных на раздражение».</w:t>
            </w:r>
          </w:p>
          <w:p w:rsidR="0097669F" w:rsidRPr="00612B60" w:rsidRDefault="0097669F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№13 «Изучение органов чувств животных»</w:t>
            </w:r>
          </w:p>
        </w:tc>
      </w:tr>
      <w:tr w:rsidR="0097669F" w:rsidRPr="00612B60" w:rsidTr="0097669F">
        <w:trPr>
          <w:trHeight w:val="374"/>
        </w:trPr>
        <w:tc>
          <w:tcPr>
            <w:tcW w:w="1419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97669F" w:rsidRDefault="0097669F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Продление рода. Органы размножения, Развитие животных с превращением и без превращения</w:t>
            </w:r>
            <w:r>
              <w:rPr>
                <w:snapToGrid w:val="0"/>
                <w:sz w:val="24"/>
                <w:szCs w:val="24"/>
              </w:rPr>
              <w:t>.</w:t>
            </w:r>
            <w:r w:rsidRPr="00612B60">
              <w:rPr>
                <w:snapToGrid w:val="0"/>
                <w:sz w:val="24"/>
                <w:szCs w:val="24"/>
              </w:rPr>
              <w:t xml:space="preserve"> Периодизация и </w:t>
            </w:r>
            <w:r>
              <w:rPr>
                <w:snapToGrid w:val="0"/>
                <w:sz w:val="24"/>
                <w:szCs w:val="24"/>
              </w:rPr>
              <w:t>продолжительность жизни.</w:t>
            </w:r>
          </w:p>
          <w:p w:rsidR="0097669F" w:rsidRPr="00612B60" w:rsidRDefault="0097669F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№14 «определение возраста животных» Обобщение знаний по теме «Эволюция систем органов»</w:t>
            </w:r>
          </w:p>
        </w:tc>
      </w:tr>
      <w:tr w:rsidR="0097669F" w:rsidRPr="00612B60" w:rsidTr="0097669F">
        <w:trPr>
          <w:trHeight w:val="391"/>
        </w:trPr>
        <w:tc>
          <w:tcPr>
            <w:tcW w:w="1419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97669F" w:rsidRPr="00612B60" w:rsidRDefault="0097669F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Д</w:t>
            </w:r>
            <w:r>
              <w:rPr>
                <w:snapToGrid w:val="0"/>
                <w:sz w:val="24"/>
                <w:szCs w:val="24"/>
              </w:rPr>
              <w:t xml:space="preserve">оказательства эволюции животных. </w:t>
            </w:r>
            <w:r w:rsidRPr="00612B60">
              <w:rPr>
                <w:snapToGrid w:val="0"/>
                <w:sz w:val="24"/>
                <w:szCs w:val="24"/>
              </w:rPr>
              <w:t>Ареалы обитания. Миграции. Закономерности размещения животных</w:t>
            </w:r>
          </w:p>
        </w:tc>
      </w:tr>
      <w:tr w:rsidR="0097669F" w:rsidRPr="00612B60" w:rsidTr="0097669F">
        <w:trPr>
          <w:trHeight w:val="337"/>
        </w:trPr>
        <w:tc>
          <w:tcPr>
            <w:tcW w:w="1419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97669F" w:rsidRPr="00612B60" w:rsidRDefault="0097669F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Биоценоз. Пищевые взаимосвязи, факторы среды</w:t>
            </w:r>
            <w:r w:rsidRPr="00612B60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97669F" w:rsidRPr="00612B60" w:rsidTr="0097669F">
        <w:trPr>
          <w:trHeight w:val="579"/>
        </w:trPr>
        <w:tc>
          <w:tcPr>
            <w:tcW w:w="1419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97669F" w:rsidRPr="00612B60" w:rsidRDefault="0097669F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Животный мир и хозяйственная деятельность человека</w:t>
            </w:r>
            <w:r>
              <w:rPr>
                <w:snapToGrid w:val="0"/>
                <w:sz w:val="24"/>
                <w:szCs w:val="24"/>
              </w:rPr>
              <w:t>. Обобщение знаний по пройденному курсу.</w:t>
            </w:r>
          </w:p>
        </w:tc>
      </w:tr>
      <w:tr w:rsidR="0097669F" w:rsidRPr="00612B60" w:rsidTr="0097669F">
        <w:trPr>
          <w:trHeight w:val="299"/>
        </w:trPr>
        <w:tc>
          <w:tcPr>
            <w:tcW w:w="1419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7669F" w:rsidRPr="00612B60" w:rsidRDefault="0097669F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Резерв</w:t>
            </w:r>
          </w:p>
        </w:tc>
      </w:tr>
      <w:tr w:rsidR="0097669F" w:rsidRPr="00612B60" w:rsidTr="0097669F">
        <w:trPr>
          <w:trHeight w:val="243"/>
        </w:trPr>
        <w:tc>
          <w:tcPr>
            <w:tcW w:w="1419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7669F" w:rsidRPr="00612B60" w:rsidRDefault="0097669F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  <w:tr w:rsidR="0097669F" w:rsidRPr="00612B60" w:rsidTr="0097669F">
        <w:trPr>
          <w:trHeight w:val="301"/>
        </w:trPr>
        <w:tc>
          <w:tcPr>
            <w:tcW w:w="1419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669F" w:rsidRPr="00612B60" w:rsidRDefault="0097669F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7669F" w:rsidRPr="00612B60" w:rsidRDefault="0097669F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</w:tr>
    </w:tbl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134"/>
        <w:gridCol w:w="1805"/>
        <w:gridCol w:w="1946"/>
        <w:gridCol w:w="1826"/>
        <w:gridCol w:w="2219"/>
      </w:tblGrid>
      <w:tr w:rsidR="007E0DD1" w:rsidRPr="00B700CC" w:rsidTr="007E0DD1">
        <w:trPr>
          <w:trHeight w:val="278"/>
        </w:trPr>
        <w:tc>
          <w:tcPr>
            <w:tcW w:w="1419" w:type="dxa"/>
            <w:vMerge w:val="restart"/>
            <w:shd w:val="clear" w:color="auto" w:fill="auto"/>
          </w:tcPr>
          <w:p w:rsidR="007E0DD1" w:rsidRPr="00B700CC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0DD1" w:rsidRPr="00B700CC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7E0DD1" w:rsidRPr="00B700CC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числе: </w:t>
            </w:r>
          </w:p>
        </w:tc>
      </w:tr>
      <w:tr w:rsidR="007E0DD1" w:rsidRPr="00B700CC" w:rsidTr="007E0DD1">
        <w:trPr>
          <w:trHeight w:val="277"/>
        </w:trPr>
        <w:tc>
          <w:tcPr>
            <w:tcW w:w="1419" w:type="dxa"/>
            <w:vMerge/>
            <w:shd w:val="clear" w:color="auto" w:fill="auto"/>
          </w:tcPr>
          <w:p w:rsidR="007E0DD1" w:rsidRPr="00B700CC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0DD1" w:rsidRPr="00B700CC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5" w:type="dxa"/>
            <w:shd w:val="clear" w:color="auto" w:fill="auto"/>
          </w:tcPr>
          <w:p w:rsidR="007E0DD1" w:rsidRPr="00B700CC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уроков повторения</w:t>
            </w:r>
          </w:p>
        </w:tc>
        <w:tc>
          <w:tcPr>
            <w:tcW w:w="1946" w:type="dxa"/>
            <w:shd w:val="clear" w:color="auto" w:fill="auto"/>
          </w:tcPr>
          <w:p w:rsidR="007E0DD1" w:rsidRPr="00B700CC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контрольных работ</w:t>
            </w:r>
          </w:p>
        </w:tc>
        <w:tc>
          <w:tcPr>
            <w:tcW w:w="1826" w:type="dxa"/>
            <w:shd w:val="clear" w:color="auto" w:fill="auto"/>
          </w:tcPr>
          <w:p w:rsidR="007E0DD1" w:rsidRPr="00B700CC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практических (лабораторных) работ</w:t>
            </w:r>
          </w:p>
        </w:tc>
        <w:tc>
          <w:tcPr>
            <w:tcW w:w="2219" w:type="dxa"/>
            <w:shd w:val="clear" w:color="auto" w:fill="auto"/>
          </w:tcPr>
          <w:p w:rsidR="007E0DD1" w:rsidRPr="00B700CC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уроков развития речи</w:t>
            </w:r>
          </w:p>
        </w:tc>
      </w:tr>
      <w:tr w:rsidR="007E0DD1" w:rsidRPr="00B700CC" w:rsidTr="007E0DD1">
        <w:tc>
          <w:tcPr>
            <w:tcW w:w="1419" w:type="dxa"/>
            <w:shd w:val="clear" w:color="auto" w:fill="auto"/>
          </w:tcPr>
          <w:p w:rsidR="007E0DD1" w:rsidRPr="00B700CC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программе</w:t>
            </w:r>
          </w:p>
        </w:tc>
        <w:tc>
          <w:tcPr>
            <w:tcW w:w="1134" w:type="dxa"/>
            <w:shd w:val="clear" w:color="auto" w:fill="auto"/>
          </w:tcPr>
          <w:p w:rsidR="007E0DD1" w:rsidRPr="00B700CC" w:rsidRDefault="00563063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805" w:type="dxa"/>
            <w:shd w:val="clear" w:color="auto" w:fill="auto"/>
          </w:tcPr>
          <w:p w:rsidR="007E0DD1" w:rsidRPr="00B700CC" w:rsidRDefault="00C27C93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46" w:type="dxa"/>
            <w:shd w:val="clear" w:color="auto" w:fill="auto"/>
          </w:tcPr>
          <w:p w:rsidR="007E0DD1" w:rsidRPr="00B700CC" w:rsidRDefault="00563063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6" w:type="dxa"/>
            <w:shd w:val="clear" w:color="auto" w:fill="auto"/>
          </w:tcPr>
          <w:p w:rsidR="007E0DD1" w:rsidRPr="00B700CC" w:rsidRDefault="002300F7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19" w:type="dxa"/>
            <w:shd w:val="clear" w:color="auto" w:fill="auto"/>
          </w:tcPr>
          <w:p w:rsidR="007E0DD1" w:rsidRPr="00B700CC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0DD1" w:rsidRPr="00B700CC" w:rsidTr="007E0DD1">
        <w:tc>
          <w:tcPr>
            <w:tcW w:w="1419" w:type="dxa"/>
            <w:shd w:val="clear" w:color="auto" w:fill="auto"/>
          </w:tcPr>
          <w:p w:rsidR="007E0DD1" w:rsidRPr="00B700CC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  <w:tc>
          <w:tcPr>
            <w:tcW w:w="1134" w:type="dxa"/>
            <w:shd w:val="clear" w:color="auto" w:fill="auto"/>
          </w:tcPr>
          <w:p w:rsidR="007E0DD1" w:rsidRPr="00B700CC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5" w:type="dxa"/>
            <w:shd w:val="clear" w:color="auto" w:fill="auto"/>
          </w:tcPr>
          <w:p w:rsidR="007E0DD1" w:rsidRPr="00B700CC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</w:tcPr>
          <w:p w:rsidR="007E0DD1" w:rsidRPr="00B700CC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6" w:type="dxa"/>
            <w:shd w:val="clear" w:color="auto" w:fill="auto"/>
          </w:tcPr>
          <w:p w:rsidR="007E0DD1" w:rsidRPr="00B700CC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9" w:type="dxa"/>
            <w:shd w:val="clear" w:color="auto" w:fill="auto"/>
          </w:tcPr>
          <w:p w:rsidR="007E0DD1" w:rsidRPr="00B700CC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1CC7" w:rsidRDefault="00211CC7" w:rsidP="00C27C9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7C93" w:rsidRDefault="00C27C93" w:rsidP="00C27C9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7C93" w:rsidRPr="00741AF9" w:rsidRDefault="00C27C93" w:rsidP="00C27C93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27C93" w:rsidRPr="00741AF9" w:rsidRDefault="00C27C93" w:rsidP="00C27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Зам.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AF9">
        <w:rPr>
          <w:rFonts w:ascii="Times New Roman" w:hAnsi="Times New Roman" w:cs="Times New Roman"/>
          <w:sz w:val="24"/>
          <w:szCs w:val="24"/>
        </w:rPr>
        <w:t>_________/_____________________/</w:t>
      </w:r>
    </w:p>
    <w:p w:rsidR="00C27C93" w:rsidRPr="00741AF9" w:rsidRDefault="00C27C93" w:rsidP="00C27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«______» ______________ 20____ г.</w:t>
      </w:r>
    </w:p>
    <w:p w:rsidR="00C27C93" w:rsidRPr="00741AF9" w:rsidRDefault="00C27C93" w:rsidP="00C27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C93" w:rsidRPr="00741AF9" w:rsidRDefault="00C27C93" w:rsidP="00C27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741AF9">
        <w:rPr>
          <w:rFonts w:ascii="Times New Roman" w:hAnsi="Times New Roman" w:cs="Times New Roman"/>
          <w:sz w:val="24"/>
          <w:szCs w:val="24"/>
        </w:rPr>
        <w:t>а заседании ШМО</w:t>
      </w:r>
      <w:proofErr w:type="gramStart"/>
      <w:r w:rsidRPr="00741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рекомендуется к утверждению </w:t>
      </w:r>
      <w:r w:rsidRPr="00741AF9">
        <w:rPr>
          <w:rFonts w:ascii="Times New Roman" w:hAnsi="Times New Roman" w:cs="Times New Roman"/>
          <w:sz w:val="24"/>
          <w:szCs w:val="24"/>
        </w:rPr>
        <w:t>протокол № ___ от «___» ________ 20___ г.</w:t>
      </w:r>
    </w:p>
    <w:p w:rsidR="00C27C93" w:rsidRPr="00741AF9" w:rsidRDefault="00C27C93" w:rsidP="00C27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Руководитель ШМО _____________ /__________________/</w:t>
      </w:r>
    </w:p>
    <w:p w:rsidR="00C27C93" w:rsidRPr="00741AF9" w:rsidRDefault="00C27C93" w:rsidP="00C27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41AF9">
        <w:rPr>
          <w:rFonts w:ascii="Times New Roman" w:hAnsi="Times New Roman" w:cs="Times New Roman"/>
          <w:sz w:val="24"/>
          <w:szCs w:val="24"/>
        </w:rPr>
        <w:t>подпись             расшифровка подписи</w:t>
      </w:r>
    </w:p>
    <w:p w:rsidR="00C27C93" w:rsidRPr="00B700CC" w:rsidRDefault="00C27C93" w:rsidP="00C27C9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C27C93" w:rsidRPr="00B700CC" w:rsidSect="00C2670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8702867"/>
    <w:multiLevelType w:val="hybridMultilevel"/>
    <w:tmpl w:val="4D8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40047"/>
    <w:multiLevelType w:val="hybridMultilevel"/>
    <w:tmpl w:val="802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607A0"/>
    <w:multiLevelType w:val="hybridMultilevel"/>
    <w:tmpl w:val="F50A2D8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4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9"/>
  </w:num>
  <w:num w:numId="8">
    <w:abstractNumId w:val="18"/>
  </w:num>
  <w:num w:numId="9">
    <w:abstractNumId w:val="10"/>
  </w:num>
  <w:num w:numId="10">
    <w:abstractNumId w:val="1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  <w:num w:numId="15">
    <w:abstractNumId w:val="14"/>
  </w:num>
  <w:num w:numId="16">
    <w:abstractNumId w:val="7"/>
  </w:num>
  <w:num w:numId="17">
    <w:abstractNumId w:val="15"/>
  </w:num>
  <w:num w:numId="18">
    <w:abstractNumId w:val="9"/>
  </w:num>
  <w:num w:numId="19">
    <w:abstractNumId w:val="16"/>
  </w:num>
  <w:num w:numId="20">
    <w:abstractNumId w:val="20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CA9"/>
    <w:rsid w:val="00001973"/>
    <w:rsid w:val="00067AB6"/>
    <w:rsid w:val="00173FFE"/>
    <w:rsid w:val="00174016"/>
    <w:rsid w:val="00192FDB"/>
    <w:rsid w:val="001A1197"/>
    <w:rsid w:val="00211CC7"/>
    <w:rsid w:val="002300F7"/>
    <w:rsid w:val="00292965"/>
    <w:rsid w:val="003E5076"/>
    <w:rsid w:val="00415889"/>
    <w:rsid w:val="004166A4"/>
    <w:rsid w:val="00482B8B"/>
    <w:rsid w:val="004D160F"/>
    <w:rsid w:val="00510375"/>
    <w:rsid w:val="005279EA"/>
    <w:rsid w:val="00554B56"/>
    <w:rsid w:val="00563063"/>
    <w:rsid w:val="00570482"/>
    <w:rsid w:val="005B1A07"/>
    <w:rsid w:val="00612B60"/>
    <w:rsid w:val="00665E8E"/>
    <w:rsid w:val="006E76A0"/>
    <w:rsid w:val="006F07AA"/>
    <w:rsid w:val="006F5877"/>
    <w:rsid w:val="007537B5"/>
    <w:rsid w:val="007D53BA"/>
    <w:rsid w:val="007E0DD1"/>
    <w:rsid w:val="007F539E"/>
    <w:rsid w:val="008220E1"/>
    <w:rsid w:val="00846123"/>
    <w:rsid w:val="00874A68"/>
    <w:rsid w:val="00883026"/>
    <w:rsid w:val="0092473F"/>
    <w:rsid w:val="0097669F"/>
    <w:rsid w:val="009B5EC4"/>
    <w:rsid w:val="009D55E1"/>
    <w:rsid w:val="009E35F8"/>
    <w:rsid w:val="00A04B42"/>
    <w:rsid w:val="00A147DC"/>
    <w:rsid w:val="00A33EAE"/>
    <w:rsid w:val="00A819DF"/>
    <w:rsid w:val="00A83446"/>
    <w:rsid w:val="00A83466"/>
    <w:rsid w:val="00B4551B"/>
    <w:rsid w:val="00B700CC"/>
    <w:rsid w:val="00BA455F"/>
    <w:rsid w:val="00BD2233"/>
    <w:rsid w:val="00C26705"/>
    <w:rsid w:val="00C27C93"/>
    <w:rsid w:val="00C4256A"/>
    <w:rsid w:val="00C876F6"/>
    <w:rsid w:val="00CC4342"/>
    <w:rsid w:val="00D31B27"/>
    <w:rsid w:val="00D84839"/>
    <w:rsid w:val="00D86D0E"/>
    <w:rsid w:val="00DB0185"/>
    <w:rsid w:val="00E42CA9"/>
    <w:rsid w:val="00E57AF8"/>
    <w:rsid w:val="00EC1275"/>
    <w:rsid w:val="00EF0DC2"/>
    <w:rsid w:val="00F12F9A"/>
    <w:rsid w:val="00F71D95"/>
    <w:rsid w:val="00FA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99"/>
    <w:qFormat/>
    <w:rsid w:val="00211CC7"/>
    <w:pPr>
      <w:spacing w:after="0" w:line="240" w:lineRule="auto"/>
    </w:pPr>
  </w:style>
  <w:style w:type="table" w:styleId="a5">
    <w:name w:val="Table Grid"/>
    <w:basedOn w:val="a1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37">
    <w:name w:val="Font Style37"/>
    <w:basedOn w:val="a0"/>
    <w:rsid w:val="006E76A0"/>
    <w:rPr>
      <w:rFonts w:ascii="Calibri" w:hAnsi="Calibri" w:cs="Calibri"/>
      <w:i/>
      <w:iCs/>
      <w:sz w:val="20"/>
      <w:szCs w:val="20"/>
    </w:rPr>
  </w:style>
  <w:style w:type="paragraph" w:customStyle="1" w:styleId="1">
    <w:name w:val="Абзац списка1"/>
    <w:basedOn w:val="a"/>
    <w:uiPriority w:val="99"/>
    <w:rsid w:val="006E76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</cp:revision>
  <cp:lastPrinted>2021-05-17T04:35:00Z</cp:lastPrinted>
  <dcterms:created xsi:type="dcterms:W3CDTF">2016-06-14T11:55:00Z</dcterms:created>
  <dcterms:modified xsi:type="dcterms:W3CDTF">2023-09-20T18:02:00Z</dcterms:modified>
</cp:coreProperties>
</file>