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8F" w:rsidRDefault="00FF6B8F" w:rsidP="00D4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40A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00450" cy="1752600"/>
            <wp:effectExtent l="19050" t="0" r="0" b="0"/>
            <wp:docPr id="2" name="Рисунок 1" descr="C:\Users\ПК\Desktop\Image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age_0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8F" w:rsidRDefault="00FF6B8F" w:rsidP="00FF6B8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40A4C" w:rsidRDefault="00D40A4C" w:rsidP="00FF6B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0A4C" w:rsidRPr="00FF6B8F" w:rsidRDefault="00D40A4C" w:rsidP="00FF6B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6B8F" w:rsidRPr="00FF6B8F" w:rsidRDefault="00FF6B8F" w:rsidP="00FF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</w:t>
      </w:r>
      <w:r w:rsidRPr="00FF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график  на 2023-2024</w:t>
      </w:r>
      <w:r w:rsidRPr="00FF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065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2"/>
        <w:gridCol w:w="708"/>
        <w:gridCol w:w="710"/>
        <w:gridCol w:w="715"/>
        <w:gridCol w:w="716"/>
        <w:gridCol w:w="727"/>
        <w:gridCol w:w="711"/>
        <w:gridCol w:w="716"/>
        <w:gridCol w:w="716"/>
        <w:gridCol w:w="716"/>
        <w:gridCol w:w="802"/>
        <w:gridCol w:w="681"/>
        <w:gridCol w:w="666"/>
        <w:gridCol w:w="1345"/>
      </w:tblGrid>
      <w:tr w:rsidR="00FF6B8F" w:rsidRPr="00FF6B8F" w:rsidTr="00645E74">
        <w:trPr>
          <w:trHeight w:val="303"/>
        </w:trPr>
        <w:tc>
          <w:tcPr>
            <w:tcW w:w="722" w:type="dxa"/>
            <w:vMerge w:val="restart"/>
          </w:tcPr>
          <w:p w:rsidR="00FF6B8F" w:rsidRPr="00282EAE" w:rsidRDefault="00FF6B8F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237" w:type="dxa"/>
            <w:gridSpan w:val="10"/>
          </w:tcPr>
          <w:p w:rsidR="00FF6B8F" w:rsidRPr="00282EAE" w:rsidRDefault="00FF6B8F" w:rsidP="00282EAE">
            <w:pPr>
              <w:widowControl w:val="0"/>
              <w:autoSpaceDE w:val="0"/>
              <w:autoSpaceDN w:val="0"/>
              <w:spacing w:after="0" w:line="277" w:lineRule="exact"/>
              <w:ind w:right="2676"/>
              <w:jc w:val="right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  <w:r w:rsidRPr="00282EAE">
              <w:rPr>
                <w:rFonts w:ascii="Times New Roman" w:eastAsia="Times New Roman" w:hAnsi="Times New Roman" w:cs="Times New Roman"/>
                <w:b/>
                <w:spacing w:val="-4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четверть</w:t>
            </w:r>
            <w:r w:rsidRPr="00282EAE">
              <w:rPr>
                <w:rFonts w:ascii="Times New Roman" w:eastAsia="Times New Roman" w:hAnsi="Times New Roman" w:cs="Times New Roman"/>
                <w:b/>
                <w:spacing w:val="-1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8</w:t>
            </w:r>
            <w:r w:rsidRPr="00282EAE">
              <w:rPr>
                <w:rFonts w:ascii="Times New Roman" w:eastAsia="Times New Roman" w:hAnsi="Times New Roman" w:cs="Times New Roman"/>
                <w:b/>
                <w:spacing w:val="-4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недель </w:t>
            </w:r>
            <w:r w:rsidR="00CA00A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(41</w:t>
            </w:r>
            <w:r w:rsidR="00A0283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д.)</w:t>
            </w:r>
          </w:p>
        </w:tc>
        <w:tc>
          <w:tcPr>
            <w:tcW w:w="2692" w:type="dxa"/>
            <w:gridSpan w:val="3"/>
          </w:tcPr>
          <w:p w:rsidR="00FF6B8F" w:rsidRPr="00282EAE" w:rsidRDefault="00FF6B8F" w:rsidP="00FF6B8F">
            <w:pPr>
              <w:widowControl w:val="0"/>
              <w:autoSpaceDE w:val="0"/>
              <w:autoSpaceDN w:val="0"/>
              <w:spacing w:after="0" w:line="277" w:lineRule="exact"/>
              <w:ind w:left="98" w:right="11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Каникулы</w:t>
            </w:r>
            <w:r w:rsidRPr="00282EAE">
              <w:rPr>
                <w:rFonts w:ascii="Times New Roman" w:eastAsia="Times New Roman" w:hAnsi="Times New Roman" w:cs="Times New Roman"/>
                <w:b/>
                <w:spacing w:val="-4"/>
                <w:lang w:eastAsia="ru-RU" w:bidi="ru-RU"/>
              </w:rPr>
              <w:t xml:space="preserve"> </w:t>
            </w:r>
            <w:r w:rsidR="00A0283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9</w:t>
            </w:r>
            <w:r w:rsidRPr="00282EAE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дней</w:t>
            </w:r>
          </w:p>
        </w:tc>
      </w:tr>
      <w:tr w:rsidR="00FF6B8F" w:rsidRPr="00FF6B8F" w:rsidTr="00645E74">
        <w:trPr>
          <w:trHeight w:val="306"/>
        </w:trPr>
        <w:tc>
          <w:tcPr>
            <w:tcW w:w="722" w:type="dxa"/>
            <w:vMerge/>
            <w:tcBorders>
              <w:top w:val="nil"/>
            </w:tcBorders>
          </w:tcPr>
          <w:p w:rsidR="00FF6B8F" w:rsidRPr="00282EAE" w:rsidRDefault="00FF6B8F" w:rsidP="00FF6B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76" w:type="dxa"/>
            <w:gridSpan w:val="5"/>
          </w:tcPr>
          <w:p w:rsidR="00FF6B8F" w:rsidRPr="00282EAE" w:rsidRDefault="00FF6B8F" w:rsidP="00FF6B8F">
            <w:pPr>
              <w:widowControl w:val="0"/>
              <w:autoSpaceDE w:val="0"/>
              <w:autoSpaceDN w:val="0"/>
              <w:spacing w:before="2" w:after="0" w:line="278" w:lineRule="exact"/>
              <w:ind w:left="77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Сентябрь</w:t>
            </w:r>
            <w:r w:rsidRPr="00282EAE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202</w:t>
            </w:r>
            <w:r w:rsidR="00645E74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</w:t>
            </w:r>
            <w:r w:rsidRPr="00282EAE">
              <w:rPr>
                <w:rFonts w:ascii="Times New Roman" w:eastAsia="Times New Roman" w:hAnsi="Times New Roman" w:cs="Times New Roman"/>
                <w:b/>
                <w:spacing w:val="-4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г.</w:t>
            </w:r>
            <w:r w:rsidR="00C955F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(21д</w:t>
            </w:r>
            <w:r w:rsidR="00CA00A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.</w:t>
            </w:r>
            <w:r w:rsidR="00C955F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)</w:t>
            </w:r>
          </w:p>
        </w:tc>
        <w:tc>
          <w:tcPr>
            <w:tcW w:w="3661" w:type="dxa"/>
            <w:gridSpan w:val="5"/>
          </w:tcPr>
          <w:p w:rsidR="00FF6B8F" w:rsidRPr="00282EAE" w:rsidRDefault="00FF6B8F" w:rsidP="00FF6B8F">
            <w:pPr>
              <w:widowControl w:val="0"/>
              <w:autoSpaceDE w:val="0"/>
              <w:autoSpaceDN w:val="0"/>
              <w:spacing w:before="2" w:after="0" w:line="278" w:lineRule="exact"/>
              <w:ind w:left="828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Октябрь</w:t>
            </w:r>
            <w:r w:rsidRPr="00282EAE">
              <w:rPr>
                <w:rFonts w:ascii="Times New Roman" w:eastAsia="Times New Roman" w:hAnsi="Times New Roman" w:cs="Times New Roman"/>
                <w:b/>
                <w:spacing w:val="-2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202</w:t>
            </w:r>
            <w:r w:rsidR="00645E74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</w:t>
            </w:r>
            <w:r w:rsidRPr="00282EAE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г.</w:t>
            </w:r>
            <w:r w:rsidR="00CA00A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(20д.)</w:t>
            </w:r>
          </w:p>
        </w:tc>
        <w:tc>
          <w:tcPr>
            <w:tcW w:w="2692" w:type="dxa"/>
            <w:gridSpan w:val="3"/>
          </w:tcPr>
          <w:p w:rsidR="00FF6B8F" w:rsidRPr="00A02837" w:rsidRDefault="00A02837" w:rsidP="00A02837">
            <w:pPr>
              <w:widowControl w:val="0"/>
              <w:autoSpaceDE w:val="0"/>
              <w:autoSpaceDN w:val="0"/>
              <w:spacing w:before="2" w:after="0" w:line="278" w:lineRule="exact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     Октябрь</w:t>
            </w:r>
            <w:r>
              <w:rPr>
                <w:rFonts w:ascii="Times New Roman" w:eastAsia="Times New Roman" w:hAnsi="Times New Roman" w:cs="Times New Roman"/>
                <w:b/>
                <w:lang w:val="en-US"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ноябрь</w:t>
            </w:r>
          </w:p>
        </w:tc>
      </w:tr>
      <w:tr w:rsidR="00A02837" w:rsidRPr="00FF6B8F" w:rsidTr="00645E74">
        <w:trPr>
          <w:trHeight w:val="305"/>
        </w:trPr>
        <w:tc>
          <w:tcPr>
            <w:tcW w:w="722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Пн</w:t>
            </w:r>
            <w:proofErr w:type="spellEnd"/>
            <w:proofErr w:type="gramEnd"/>
          </w:p>
        </w:tc>
        <w:tc>
          <w:tcPr>
            <w:tcW w:w="708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0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715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03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72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07" w:right="18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</w:p>
        </w:tc>
        <w:tc>
          <w:tcPr>
            <w:tcW w:w="71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02" w:right="18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7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80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4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A02837" w:rsidRPr="00A02837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A02837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30</w:t>
            </w:r>
          </w:p>
        </w:tc>
        <w:tc>
          <w:tcPr>
            <w:tcW w:w="1345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02837" w:rsidRPr="00FF6B8F" w:rsidTr="00645E74">
        <w:trPr>
          <w:trHeight w:val="305"/>
        </w:trPr>
        <w:tc>
          <w:tcPr>
            <w:tcW w:w="722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Вт</w:t>
            </w:r>
          </w:p>
        </w:tc>
        <w:tc>
          <w:tcPr>
            <w:tcW w:w="708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0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715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03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72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07" w:right="18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71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02" w:right="18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7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</w:p>
        </w:tc>
        <w:tc>
          <w:tcPr>
            <w:tcW w:w="80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4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A02837" w:rsidRPr="00A02837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A02837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31</w:t>
            </w:r>
          </w:p>
        </w:tc>
        <w:tc>
          <w:tcPr>
            <w:tcW w:w="1345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02837" w:rsidRPr="00FF6B8F" w:rsidTr="00645E74">
        <w:trPr>
          <w:trHeight w:val="303"/>
        </w:trPr>
        <w:tc>
          <w:tcPr>
            <w:tcW w:w="722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Ср</w:t>
            </w:r>
          </w:p>
        </w:tc>
        <w:tc>
          <w:tcPr>
            <w:tcW w:w="708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0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715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03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72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07" w:right="18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71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1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02" w:right="18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27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80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24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45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2837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1</w:t>
            </w:r>
          </w:p>
        </w:tc>
      </w:tr>
      <w:tr w:rsidR="00A02837" w:rsidRPr="00FF6B8F" w:rsidTr="00645E74">
        <w:trPr>
          <w:trHeight w:val="305"/>
        </w:trPr>
        <w:tc>
          <w:tcPr>
            <w:tcW w:w="722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Чт</w:t>
            </w:r>
            <w:proofErr w:type="spellEnd"/>
            <w:proofErr w:type="gramEnd"/>
          </w:p>
        </w:tc>
        <w:tc>
          <w:tcPr>
            <w:tcW w:w="708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0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715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03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  <w:tc>
          <w:tcPr>
            <w:tcW w:w="72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07" w:right="18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28</w:t>
            </w:r>
          </w:p>
        </w:tc>
        <w:tc>
          <w:tcPr>
            <w:tcW w:w="71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02" w:right="18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7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80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4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45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 w:bidi="ru-RU"/>
              </w:rPr>
              <w:t>2</w:t>
            </w:r>
          </w:p>
        </w:tc>
      </w:tr>
      <w:tr w:rsidR="00A02837" w:rsidRPr="00FF6B8F" w:rsidTr="00645E74">
        <w:trPr>
          <w:trHeight w:val="305"/>
        </w:trPr>
        <w:tc>
          <w:tcPr>
            <w:tcW w:w="722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Пт</w:t>
            </w:r>
            <w:proofErr w:type="spellEnd"/>
            <w:proofErr w:type="gramEnd"/>
          </w:p>
        </w:tc>
        <w:tc>
          <w:tcPr>
            <w:tcW w:w="708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10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99" w:right="18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715" w:type="dxa"/>
          </w:tcPr>
          <w:p w:rsidR="00A02837" w:rsidRPr="00282EAE" w:rsidRDefault="00A02837" w:rsidP="00A02837">
            <w:pPr>
              <w:widowControl w:val="0"/>
              <w:autoSpaceDE w:val="0"/>
              <w:autoSpaceDN w:val="0"/>
              <w:spacing w:after="0" w:line="256" w:lineRule="exact"/>
              <w:ind w:left="203" w:right="189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726" w:type="dxa"/>
          </w:tcPr>
          <w:p w:rsidR="00A02837" w:rsidRPr="00282EAE" w:rsidRDefault="00A02837" w:rsidP="00A0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29</w:t>
            </w:r>
          </w:p>
        </w:tc>
        <w:tc>
          <w:tcPr>
            <w:tcW w:w="71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right="268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02" w:right="18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7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80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4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45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 w:bidi="ru-RU"/>
              </w:rPr>
              <w:t>3</w:t>
            </w:r>
          </w:p>
        </w:tc>
      </w:tr>
      <w:tr w:rsidR="00A02837" w:rsidRPr="00FF6B8F" w:rsidTr="00645E74">
        <w:trPr>
          <w:trHeight w:val="305"/>
        </w:trPr>
        <w:tc>
          <w:tcPr>
            <w:tcW w:w="722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Сб</w:t>
            </w:r>
            <w:proofErr w:type="spellEnd"/>
            <w:proofErr w:type="gramEnd"/>
          </w:p>
        </w:tc>
        <w:tc>
          <w:tcPr>
            <w:tcW w:w="708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</w:t>
            </w:r>
          </w:p>
        </w:tc>
        <w:tc>
          <w:tcPr>
            <w:tcW w:w="710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99" w:right="18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9</w:t>
            </w:r>
          </w:p>
        </w:tc>
        <w:tc>
          <w:tcPr>
            <w:tcW w:w="715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03" w:right="18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16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5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23</w:t>
            </w:r>
          </w:p>
        </w:tc>
        <w:tc>
          <w:tcPr>
            <w:tcW w:w="726" w:type="dxa"/>
          </w:tcPr>
          <w:p w:rsidR="00A02837" w:rsidRPr="00C955F7" w:rsidRDefault="00A02837" w:rsidP="00A0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955F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30</w:t>
            </w:r>
          </w:p>
        </w:tc>
        <w:tc>
          <w:tcPr>
            <w:tcW w:w="71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right="268"/>
              <w:jc w:val="right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1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7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02" w:right="183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14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7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21</w:t>
            </w:r>
          </w:p>
        </w:tc>
        <w:tc>
          <w:tcPr>
            <w:tcW w:w="80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4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02837" w:rsidRPr="00A02837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A02837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28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A02837" w:rsidRPr="00A02837" w:rsidRDefault="00A02837" w:rsidP="00A0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</w:p>
        </w:tc>
        <w:tc>
          <w:tcPr>
            <w:tcW w:w="1345" w:type="dxa"/>
          </w:tcPr>
          <w:p w:rsidR="00A02837" w:rsidRPr="00A02837" w:rsidRDefault="00A02837" w:rsidP="00FF6B8F">
            <w:pPr>
              <w:widowControl w:val="0"/>
              <w:autoSpaceDE w:val="0"/>
              <w:autoSpaceDN w:val="0"/>
              <w:spacing w:after="0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A02837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4</w:t>
            </w:r>
          </w:p>
        </w:tc>
      </w:tr>
      <w:tr w:rsidR="00A02837" w:rsidRPr="00FF6B8F" w:rsidTr="00645E74">
        <w:trPr>
          <w:trHeight w:val="303"/>
        </w:trPr>
        <w:tc>
          <w:tcPr>
            <w:tcW w:w="722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107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Вс</w:t>
            </w:r>
            <w:proofErr w:type="spellEnd"/>
            <w:proofErr w:type="gramEnd"/>
          </w:p>
        </w:tc>
        <w:tc>
          <w:tcPr>
            <w:tcW w:w="708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</w:t>
            </w:r>
          </w:p>
        </w:tc>
        <w:tc>
          <w:tcPr>
            <w:tcW w:w="710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199" w:right="18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10</w:t>
            </w:r>
          </w:p>
        </w:tc>
        <w:tc>
          <w:tcPr>
            <w:tcW w:w="715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03" w:right="18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17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25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24</w:t>
            </w:r>
          </w:p>
        </w:tc>
        <w:tc>
          <w:tcPr>
            <w:tcW w:w="726" w:type="dxa"/>
          </w:tcPr>
          <w:p w:rsidR="00A02837" w:rsidRPr="00282EAE" w:rsidRDefault="00A02837" w:rsidP="00A028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right="268"/>
              <w:jc w:val="right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01" w:right="183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8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02" w:right="183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15</w:t>
            </w:r>
          </w:p>
        </w:tc>
        <w:tc>
          <w:tcPr>
            <w:tcW w:w="716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27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22</w:t>
            </w:r>
          </w:p>
        </w:tc>
        <w:tc>
          <w:tcPr>
            <w:tcW w:w="801" w:type="dxa"/>
          </w:tcPr>
          <w:p w:rsidR="00A02837" w:rsidRPr="00282EAE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24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02837" w:rsidRPr="00A02837" w:rsidRDefault="00A02837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A02837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29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A02837" w:rsidRPr="00A02837" w:rsidRDefault="00A02837" w:rsidP="00A02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</w:p>
        </w:tc>
        <w:tc>
          <w:tcPr>
            <w:tcW w:w="1345" w:type="dxa"/>
          </w:tcPr>
          <w:p w:rsidR="00A02837" w:rsidRPr="00A02837" w:rsidRDefault="00A02837" w:rsidP="00FF6B8F">
            <w:pPr>
              <w:widowControl w:val="0"/>
              <w:autoSpaceDE w:val="0"/>
              <w:autoSpaceDN w:val="0"/>
              <w:spacing w:after="0" w:line="277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 w:bidi="ru-RU"/>
              </w:rPr>
            </w:pPr>
            <w:r w:rsidRPr="00A02837">
              <w:rPr>
                <w:rFonts w:ascii="Times New Roman" w:eastAsia="Times New Roman" w:hAnsi="Times New Roman" w:cs="Times New Roman"/>
                <w:b/>
                <w:highlight w:val="yellow"/>
                <w:lang w:eastAsia="ru-RU" w:bidi="ru-RU"/>
              </w:rPr>
              <w:t>5</w:t>
            </w:r>
            <w:r w:rsidR="007C3DA4">
              <w:rPr>
                <w:rFonts w:ascii="Times New Roman" w:eastAsia="Times New Roman" w:hAnsi="Times New Roman" w:cs="Times New Roman"/>
                <w:b/>
                <w:highlight w:val="yellow"/>
                <w:lang w:eastAsia="ru-RU" w:bidi="ru-RU"/>
              </w:rPr>
              <w:t>,6</w:t>
            </w:r>
          </w:p>
        </w:tc>
      </w:tr>
    </w:tbl>
    <w:p w:rsidR="00FF6B8F" w:rsidRPr="00FF6B8F" w:rsidRDefault="00FF6B8F" w:rsidP="00FF6B8F">
      <w:pPr>
        <w:spacing w:before="2"/>
        <w:rPr>
          <w:rFonts w:ascii="Calibri" w:eastAsia="Times New Roman" w:hAnsi="Calibri" w:cs="Times New Roman"/>
          <w:b/>
          <w:sz w:val="12"/>
          <w:lang w:eastAsia="ru-RU"/>
        </w:rPr>
      </w:pPr>
    </w:p>
    <w:tbl>
      <w:tblPr>
        <w:tblW w:w="107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761"/>
        <w:gridCol w:w="767"/>
        <w:gridCol w:w="763"/>
        <w:gridCol w:w="803"/>
        <w:gridCol w:w="511"/>
        <w:gridCol w:w="821"/>
        <w:gridCol w:w="914"/>
        <w:gridCol w:w="914"/>
        <w:gridCol w:w="768"/>
        <w:gridCol w:w="29"/>
        <w:gridCol w:w="739"/>
        <w:gridCol w:w="994"/>
        <w:gridCol w:w="1200"/>
      </w:tblGrid>
      <w:tr w:rsidR="00645E74" w:rsidRPr="00FF6B8F" w:rsidTr="00645E74">
        <w:trPr>
          <w:trHeight w:val="303"/>
        </w:trPr>
        <w:tc>
          <w:tcPr>
            <w:tcW w:w="763" w:type="dxa"/>
            <w:vMerge w:val="restart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51" w:type="dxa"/>
            <w:gridSpan w:val="10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8" w:lineRule="exact"/>
              <w:ind w:left="1664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</w:t>
            </w:r>
            <w:r w:rsidRPr="00282EAE">
              <w:rPr>
                <w:rFonts w:ascii="Times New Roman" w:eastAsia="Times New Roman" w:hAnsi="Times New Roman" w:cs="Times New Roman"/>
                <w:b/>
                <w:spacing w:val="-4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четверть</w:t>
            </w:r>
            <w:r w:rsidRPr="00282EAE">
              <w:rPr>
                <w:rFonts w:ascii="Times New Roman" w:eastAsia="Times New Roman" w:hAnsi="Times New Roman" w:cs="Times New Roman"/>
                <w:b/>
                <w:spacing w:val="-1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7</w:t>
            </w:r>
            <w:r w:rsidRPr="00282EAE">
              <w:rPr>
                <w:rFonts w:ascii="Times New Roman" w:eastAsia="Times New Roman" w:hAnsi="Times New Roman" w:cs="Times New Roman"/>
                <w:b/>
                <w:spacing w:val="-4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недель</w:t>
            </w:r>
            <w:r w:rsidR="007C3DA4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2 дня (36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д)</w:t>
            </w:r>
          </w:p>
        </w:tc>
        <w:tc>
          <w:tcPr>
            <w:tcW w:w="2933" w:type="dxa"/>
            <w:gridSpan w:val="3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8" w:lineRule="exact"/>
              <w:ind w:left="331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Каникулы</w:t>
            </w:r>
            <w:r w:rsidRPr="00282EAE">
              <w:rPr>
                <w:rFonts w:ascii="Times New Roman" w:eastAsia="Times New Roman" w:hAnsi="Times New Roman" w:cs="Times New Roman"/>
                <w:b/>
                <w:spacing w:val="-4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  <w:r w:rsidR="00245CE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</w:t>
            </w:r>
            <w:r w:rsidRPr="00282EAE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дней</w:t>
            </w:r>
          </w:p>
        </w:tc>
      </w:tr>
      <w:tr w:rsidR="00645E74" w:rsidRPr="00FF6B8F" w:rsidTr="00645E74">
        <w:trPr>
          <w:trHeight w:val="305"/>
        </w:trPr>
        <w:tc>
          <w:tcPr>
            <w:tcW w:w="763" w:type="dxa"/>
            <w:vMerge/>
            <w:tcBorders>
              <w:top w:val="nil"/>
            </w:tcBorders>
          </w:tcPr>
          <w:p w:rsidR="00645E74" w:rsidRPr="00282EAE" w:rsidRDefault="00645E74" w:rsidP="00FF6B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094" w:type="dxa"/>
            <w:gridSpan w:val="4"/>
          </w:tcPr>
          <w:p w:rsidR="00645E74" w:rsidRPr="00282EAE" w:rsidRDefault="00645E74" w:rsidP="00607089">
            <w:pPr>
              <w:widowControl w:val="0"/>
              <w:autoSpaceDE w:val="0"/>
              <w:autoSpaceDN w:val="0"/>
              <w:spacing w:after="0" w:line="256" w:lineRule="exact"/>
              <w:ind w:left="125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Ноябрь</w:t>
            </w:r>
            <w:r w:rsidRPr="00282EAE">
              <w:rPr>
                <w:rFonts w:ascii="Times New Roman" w:eastAsia="Times New Roman" w:hAnsi="Times New Roman" w:cs="Times New Roman"/>
                <w:b/>
                <w:spacing w:val="-1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</w:t>
            </w:r>
            <w:r w:rsidRPr="00282EAE">
              <w:rPr>
                <w:rFonts w:ascii="Times New Roman" w:eastAsia="Times New Roman" w:hAnsi="Times New Roman" w:cs="Times New Roman"/>
                <w:b/>
                <w:spacing w:val="-2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г.</w:t>
            </w:r>
            <w:r w:rsidR="007C3DA4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(18</w:t>
            </w:r>
            <w:r w:rsidR="0060708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д.)</w:t>
            </w:r>
          </w:p>
        </w:tc>
        <w:tc>
          <w:tcPr>
            <w:tcW w:w="4696" w:type="dxa"/>
            <w:gridSpan w:val="7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822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Декабрь</w:t>
            </w:r>
            <w:r w:rsidRPr="00282EAE">
              <w:rPr>
                <w:rFonts w:ascii="Times New Roman" w:eastAsia="Times New Roman" w:hAnsi="Times New Roman" w:cs="Times New Roman"/>
                <w:b/>
                <w:spacing w:val="-2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</w:t>
            </w:r>
            <w:r w:rsidRPr="00282EAE">
              <w:rPr>
                <w:rFonts w:ascii="Times New Roman" w:eastAsia="Times New Roman" w:hAnsi="Times New Roman" w:cs="Times New Roman"/>
                <w:b/>
                <w:spacing w:val="-2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г.</w:t>
            </w:r>
            <w:r w:rsidR="0060708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(18д.)</w:t>
            </w:r>
          </w:p>
        </w:tc>
        <w:tc>
          <w:tcPr>
            <w:tcW w:w="2194" w:type="dxa"/>
            <w:gridSpan w:val="2"/>
          </w:tcPr>
          <w:p w:rsidR="00645E74" w:rsidRPr="00607089" w:rsidRDefault="00645E74" w:rsidP="00245CEE">
            <w:pPr>
              <w:widowControl w:val="0"/>
              <w:autoSpaceDE w:val="0"/>
              <w:autoSpaceDN w:val="0"/>
              <w:spacing w:after="0" w:line="256" w:lineRule="exact"/>
              <w:ind w:left="242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Январь</w:t>
            </w:r>
            <w:r w:rsidRPr="00282EAE">
              <w:rPr>
                <w:rFonts w:ascii="Times New Roman" w:eastAsia="Times New Roman" w:hAnsi="Times New Roman" w:cs="Times New Roman"/>
                <w:b/>
                <w:spacing w:val="-2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</w:t>
            </w:r>
            <w:r w:rsidRPr="00282EAE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г.</w:t>
            </w:r>
            <w:r w:rsidR="0060708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</w:p>
        </w:tc>
      </w:tr>
      <w:tr w:rsidR="00645E74" w:rsidRPr="00FF6B8F" w:rsidTr="00645E74">
        <w:trPr>
          <w:trHeight w:val="305"/>
        </w:trPr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Пн</w:t>
            </w:r>
            <w:proofErr w:type="spellEnd"/>
            <w:proofErr w:type="gramEnd"/>
          </w:p>
        </w:tc>
        <w:tc>
          <w:tcPr>
            <w:tcW w:w="76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7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1" w:right="19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80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9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51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2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914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914" w:type="dxa"/>
          </w:tcPr>
          <w:p w:rsidR="00645E74" w:rsidRPr="00282EAE" w:rsidRDefault="00645E74" w:rsidP="00282EA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768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10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</w:p>
        </w:tc>
        <w:tc>
          <w:tcPr>
            <w:tcW w:w="768" w:type="dxa"/>
            <w:gridSpan w:val="2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10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94" w:type="dxa"/>
          </w:tcPr>
          <w:p w:rsidR="00645E74" w:rsidRPr="00645E74" w:rsidRDefault="00645E74" w:rsidP="0064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1</w:t>
            </w:r>
          </w:p>
        </w:tc>
        <w:tc>
          <w:tcPr>
            <w:tcW w:w="1200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right="547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8</w:t>
            </w:r>
          </w:p>
        </w:tc>
      </w:tr>
      <w:tr w:rsidR="00645E74" w:rsidRPr="00FF6B8F" w:rsidTr="00645E74">
        <w:trPr>
          <w:trHeight w:val="305"/>
        </w:trPr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Вт</w:t>
            </w:r>
          </w:p>
        </w:tc>
        <w:tc>
          <w:tcPr>
            <w:tcW w:w="76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767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1" w:right="19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  <w:tc>
          <w:tcPr>
            <w:tcW w:w="80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9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28</w:t>
            </w:r>
          </w:p>
        </w:tc>
        <w:tc>
          <w:tcPr>
            <w:tcW w:w="51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2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914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</w:p>
        </w:tc>
        <w:tc>
          <w:tcPr>
            <w:tcW w:w="914" w:type="dxa"/>
          </w:tcPr>
          <w:p w:rsidR="00645E74" w:rsidRPr="00282EAE" w:rsidRDefault="00645E74" w:rsidP="00282EA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768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10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768" w:type="dxa"/>
            <w:gridSpan w:val="2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10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94" w:type="dxa"/>
          </w:tcPr>
          <w:p w:rsidR="00645E74" w:rsidRPr="00645E74" w:rsidRDefault="00645E74" w:rsidP="0064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2</w:t>
            </w:r>
          </w:p>
        </w:tc>
        <w:tc>
          <w:tcPr>
            <w:tcW w:w="1200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right="547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645E74" w:rsidRPr="00FF6B8F" w:rsidTr="00645E74">
        <w:trPr>
          <w:trHeight w:val="303"/>
        </w:trPr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Ср</w:t>
            </w:r>
          </w:p>
        </w:tc>
        <w:tc>
          <w:tcPr>
            <w:tcW w:w="76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00" w:right="19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767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01" w:right="19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05" w:right="1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803" w:type="dxa"/>
          </w:tcPr>
          <w:p w:rsidR="00645E74" w:rsidRPr="00282EAE" w:rsidRDefault="00645E74" w:rsidP="0064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29</w:t>
            </w:r>
          </w:p>
        </w:tc>
        <w:tc>
          <w:tcPr>
            <w:tcW w:w="51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2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1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914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05" w:right="1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  <w:tc>
          <w:tcPr>
            <w:tcW w:w="914" w:type="dxa"/>
          </w:tcPr>
          <w:p w:rsidR="00645E74" w:rsidRPr="00645E74" w:rsidRDefault="00645E74" w:rsidP="00282EAE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:rsidR="00645E74" w:rsidRPr="00645E74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10" w:right="18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10" w:right="18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994" w:type="dxa"/>
          </w:tcPr>
          <w:p w:rsidR="00645E74" w:rsidRPr="00645E74" w:rsidRDefault="00645E74" w:rsidP="0064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3</w:t>
            </w:r>
          </w:p>
        </w:tc>
        <w:tc>
          <w:tcPr>
            <w:tcW w:w="1200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right="547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645E74" w:rsidRPr="00FF6B8F" w:rsidTr="00645E74">
        <w:trPr>
          <w:trHeight w:val="305"/>
        </w:trPr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Чт</w:t>
            </w:r>
            <w:proofErr w:type="spellEnd"/>
            <w:proofErr w:type="gramEnd"/>
          </w:p>
        </w:tc>
        <w:tc>
          <w:tcPr>
            <w:tcW w:w="761" w:type="dxa"/>
            <w:shd w:val="clear" w:color="auto" w:fill="FFFFFF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0" w:right="19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767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1" w:right="19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80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30</w:t>
            </w:r>
          </w:p>
        </w:tc>
        <w:tc>
          <w:tcPr>
            <w:tcW w:w="51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21" w:type="dxa"/>
          </w:tcPr>
          <w:p w:rsidR="00645E74" w:rsidRPr="007C3DA4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7C3DA4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7</w:t>
            </w:r>
          </w:p>
        </w:tc>
        <w:tc>
          <w:tcPr>
            <w:tcW w:w="914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914" w:type="dxa"/>
          </w:tcPr>
          <w:p w:rsidR="00645E74" w:rsidRPr="00282EAE" w:rsidRDefault="00645E74" w:rsidP="00282EA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  <w:tc>
          <w:tcPr>
            <w:tcW w:w="768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10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8" w:type="dxa"/>
            <w:gridSpan w:val="2"/>
          </w:tcPr>
          <w:p w:rsidR="00645E74" w:rsidRPr="00645E74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10" w:right="18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28</w:t>
            </w:r>
          </w:p>
        </w:tc>
        <w:tc>
          <w:tcPr>
            <w:tcW w:w="994" w:type="dxa"/>
          </w:tcPr>
          <w:p w:rsidR="00645E74" w:rsidRPr="00645E74" w:rsidRDefault="00645E74" w:rsidP="0064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4</w:t>
            </w:r>
          </w:p>
        </w:tc>
        <w:tc>
          <w:tcPr>
            <w:tcW w:w="1200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right="547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645E74" w:rsidRPr="00FF6B8F" w:rsidTr="00645E74">
        <w:trPr>
          <w:trHeight w:val="305"/>
        </w:trPr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Пт</w:t>
            </w:r>
            <w:proofErr w:type="spellEnd"/>
            <w:proofErr w:type="gramEnd"/>
          </w:p>
        </w:tc>
        <w:tc>
          <w:tcPr>
            <w:tcW w:w="761" w:type="dxa"/>
            <w:shd w:val="clear" w:color="auto" w:fill="FFFFFF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0" w:right="19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767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1" w:right="19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</w:p>
        </w:tc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80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1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21" w:type="dxa"/>
          </w:tcPr>
          <w:p w:rsidR="00645E74" w:rsidRPr="007C3DA4" w:rsidRDefault="007C3DA4" w:rsidP="00FF6B8F">
            <w:pPr>
              <w:widowControl w:val="0"/>
              <w:autoSpaceDE w:val="0"/>
              <w:autoSpaceDN w:val="0"/>
              <w:spacing w:after="0" w:line="256" w:lineRule="exact"/>
              <w:ind w:left="207" w:right="18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C3DA4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914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914" w:type="dxa"/>
          </w:tcPr>
          <w:p w:rsidR="00645E74" w:rsidRPr="00282EAE" w:rsidRDefault="00645E74" w:rsidP="00282EA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768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10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8" w:type="dxa"/>
            <w:gridSpan w:val="2"/>
          </w:tcPr>
          <w:p w:rsidR="00645E74" w:rsidRPr="00645E74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10" w:right="18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29</w:t>
            </w:r>
          </w:p>
        </w:tc>
        <w:tc>
          <w:tcPr>
            <w:tcW w:w="994" w:type="dxa"/>
          </w:tcPr>
          <w:p w:rsidR="00645E74" w:rsidRPr="00645E74" w:rsidRDefault="00645E74" w:rsidP="0064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5</w:t>
            </w:r>
          </w:p>
        </w:tc>
        <w:tc>
          <w:tcPr>
            <w:tcW w:w="1200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right="547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645E74" w:rsidRPr="00FF6B8F" w:rsidTr="00645E74">
        <w:trPr>
          <w:trHeight w:val="303"/>
        </w:trPr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Сб</w:t>
            </w:r>
            <w:proofErr w:type="spellEnd"/>
            <w:proofErr w:type="gramEnd"/>
          </w:p>
        </w:tc>
        <w:tc>
          <w:tcPr>
            <w:tcW w:w="76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00" w:right="19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11</w:t>
            </w:r>
          </w:p>
        </w:tc>
        <w:tc>
          <w:tcPr>
            <w:tcW w:w="767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01" w:right="19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18</w:t>
            </w:r>
          </w:p>
        </w:tc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05" w:right="19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25</w:t>
            </w:r>
          </w:p>
        </w:tc>
        <w:tc>
          <w:tcPr>
            <w:tcW w:w="80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05" w:right="19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51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</w:t>
            </w:r>
          </w:p>
        </w:tc>
        <w:tc>
          <w:tcPr>
            <w:tcW w:w="82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07" w:right="18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9</w:t>
            </w:r>
          </w:p>
        </w:tc>
        <w:tc>
          <w:tcPr>
            <w:tcW w:w="914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05" w:right="18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16</w:t>
            </w:r>
          </w:p>
        </w:tc>
        <w:tc>
          <w:tcPr>
            <w:tcW w:w="914" w:type="dxa"/>
          </w:tcPr>
          <w:p w:rsidR="00645E74" w:rsidRPr="00282EAE" w:rsidRDefault="00645E74" w:rsidP="00282EAE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23</w:t>
            </w:r>
          </w:p>
        </w:tc>
        <w:tc>
          <w:tcPr>
            <w:tcW w:w="768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8" w:type="dxa"/>
            <w:gridSpan w:val="2"/>
          </w:tcPr>
          <w:p w:rsidR="00645E74" w:rsidRPr="00645E74" w:rsidRDefault="00645E74" w:rsidP="0064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30</w:t>
            </w:r>
          </w:p>
        </w:tc>
        <w:tc>
          <w:tcPr>
            <w:tcW w:w="994" w:type="dxa"/>
          </w:tcPr>
          <w:p w:rsidR="00645E74" w:rsidRPr="00645E74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6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b/>
                <w:highlight w:val="yellow"/>
                <w:lang w:eastAsia="ru-RU" w:bidi="ru-RU"/>
              </w:rPr>
              <w:t>6</w:t>
            </w:r>
          </w:p>
        </w:tc>
        <w:tc>
          <w:tcPr>
            <w:tcW w:w="1200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right="547"/>
              <w:jc w:val="right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</w:tr>
      <w:tr w:rsidR="00645E74" w:rsidRPr="00FF6B8F" w:rsidTr="00645E74">
        <w:trPr>
          <w:trHeight w:val="305"/>
        </w:trPr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before="2" w:after="0" w:line="278" w:lineRule="exact"/>
              <w:ind w:left="107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Вс</w:t>
            </w:r>
            <w:proofErr w:type="spellEnd"/>
            <w:proofErr w:type="gramEnd"/>
          </w:p>
        </w:tc>
        <w:tc>
          <w:tcPr>
            <w:tcW w:w="76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before="2" w:after="0" w:line="278" w:lineRule="exact"/>
              <w:ind w:left="200" w:right="19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12</w:t>
            </w:r>
          </w:p>
        </w:tc>
        <w:tc>
          <w:tcPr>
            <w:tcW w:w="767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before="2" w:after="0" w:line="278" w:lineRule="exact"/>
              <w:ind w:left="201" w:right="19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19</w:t>
            </w:r>
          </w:p>
        </w:tc>
        <w:tc>
          <w:tcPr>
            <w:tcW w:w="76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before="2" w:after="0" w:line="278" w:lineRule="exact"/>
              <w:ind w:left="205" w:right="19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26</w:t>
            </w:r>
          </w:p>
        </w:tc>
        <w:tc>
          <w:tcPr>
            <w:tcW w:w="803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before="2" w:after="0" w:line="278" w:lineRule="exact"/>
              <w:ind w:left="205" w:right="19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51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before="2" w:after="0" w:line="278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</w:t>
            </w:r>
          </w:p>
        </w:tc>
        <w:tc>
          <w:tcPr>
            <w:tcW w:w="821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before="2" w:after="0" w:line="278" w:lineRule="exact"/>
              <w:ind w:left="207" w:right="18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10</w:t>
            </w:r>
          </w:p>
        </w:tc>
        <w:tc>
          <w:tcPr>
            <w:tcW w:w="914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before="2" w:after="0" w:line="278" w:lineRule="exact"/>
              <w:ind w:left="205" w:right="18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17</w:t>
            </w:r>
          </w:p>
        </w:tc>
        <w:tc>
          <w:tcPr>
            <w:tcW w:w="914" w:type="dxa"/>
          </w:tcPr>
          <w:p w:rsidR="00645E74" w:rsidRPr="00282EAE" w:rsidRDefault="00645E74" w:rsidP="00282EAE">
            <w:pPr>
              <w:widowControl w:val="0"/>
              <w:autoSpaceDE w:val="0"/>
              <w:autoSpaceDN w:val="0"/>
              <w:spacing w:before="2"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24</w:t>
            </w:r>
          </w:p>
        </w:tc>
        <w:tc>
          <w:tcPr>
            <w:tcW w:w="768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68" w:type="dxa"/>
            <w:gridSpan w:val="2"/>
          </w:tcPr>
          <w:p w:rsidR="00645E74" w:rsidRPr="00645E74" w:rsidRDefault="00645E74" w:rsidP="0064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31</w:t>
            </w:r>
          </w:p>
        </w:tc>
        <w:tc>
          <w:tcPr>
            <w:tcW w:w="994" w:type="dxa"/>
          </w:tcPr>
          <w:p w:rsidR="00645E74" w:rsidRPr="00645E74" w:rsidRDefault="00645E74" w:rsidP="00FF6B8F">
            <w:pPr>
              <w:widowControl w:val="0"/>
              <w:autoSpaceDE w:val="0"/>
              <w:autoSpaceDN w:val="0"/>
              <w:spacing w:before="2" w:after="0" w:line="278" w:lineRule="exact"/>
              <w:ind w:left="26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 w:bidi="ru-RU"/>
              </w:rPr>
            </w:pPr>
            <w:r w:rsidRPr="00645E74">
              <w:rPr>
                <w:rFonts w:ascii="Times New Roman" w:eastAsia="Times New Roman" w:hAnsi="Times New Roman" w:cs="Times New Roman"/>
                <w:b/>
                <w:highlight w:val="yellow"/>
                <w:lang w:eastAsia="ru-RU" w:bidi="ru-RU"/>
              </w:rPr>
              <w:t>7</w:t>
            </w:r>
          </w:p>
        </w:tc>
        <w:tc>
          <w:tcPr>
            <w:tcW w:w="1200" w:type="dxa"/>
          </w:tcPr>
          <w:p w:rsidR="00645E74" w:rsidRPr="00282EAE" w:rsidRDefault="00645E74" w:rsidP="00FF6B8F">
            <w:pPr>
              <w:widowControl w:val="0"/>
              <w:autoSpaceDE w:val="0"/>
              <w:autoSpaceDN w:val="0"/>
              <w:spacing w:before="2" w:after="0" w:line="278" w:lineRule="exact"/>
              <w:ind w:right="547"/>
              <w:jc w:val="right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</w:tr>
    </w:tbl>
    <w:p w:rsidR="00FF6B8F" w:rsidRPr="00FF6B8F" w:rsidRDefault="00FF6B8F" w:rsidP="00282EAE">
      <w:pPr>
        <w:spacing w:before="1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471"/>
        <w:gridCol w:w="472"/>
        <w:gridCol w:w="682"/>
        <w:gridCol w:w="463"/>
        <w:gridCol w:w="461"/>
        <w:gridCol w:w="460"/>
        <w:gridCol w:w="481"/>
        <w:gridCol w:w="656"/>
        <w:gridCol w:w="463"/>
        <w:gridCol w:w="461"/>
        <w:gridCol w:w="461"/>
        <w:gridCol w:w="729"/>
        <w:gridCol w:w="741"/>
        <w:gridCol w:w="1223"/>
        <w:gridCol w:w="1328"/>
      </w:tblGrid>
      <w:tr w:rsidR="004F4C56" w:rsidRPr="00FF6B8F" w:rsidTr="004F4C56">
        <w:trPr>
          <w:trHeight w:val="298"/>
        </w:trPr>
        <w:tc>
          <w:tcPr>
            <w:tcW w:w="542" w:type="dxa"/>
            <w:vMerge w:val="restart"/>
          </w:tcPr>
          <w:p w:rsidR="004F4C56" w:rsidRPr="00282EAE" w:rsidRDefault="004F4C56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01" w:type="dxa"/>
            <w:gridSpan w:val="13"/>
            <w:tcBorders>
              <w:right w:val="single" w:sz="4" w:space="0" w:color="auto"/>
            </w:tcBorders>
          </w:tcPr>
          <w:p w:rsidR="004F4C56" w:rsidRPr="00282EAE" w:rsidRDefault="004F4C56" w:rsidP="004F4C5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</w:t>
            </w:r>
            <w:r w:rsidRPr="00282EAE">
              <w:rPr>
                <w:rFonts w:ascii="Times New Roman" w:eastAsia="Times New Roman" w:hAnsi="Times New Roman" w:cs="Times New Roman"/>
                <w:b/>
                <w:spacing w:val="-4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четверть</w:t>
            </w:r>
            <w:r w:rsidRPr="00282EAE">
              <w:rPr>
                <w:rFonts w:ascii="Times New Roman" w:eastAsia="Times New Roman" w:hAnsi="Times New Roman" w:cs="Times New Roman"/>
                <w:b/>
                <w:spacing w:val="-2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  <w:r w:rsidR="00C955F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  <w:r w:rsidRPr="00282EAE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недель</w:t>
            </w:r>
            <w:r w:rsidR="00E908B8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2 дня (51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4F4C56" w:rsidRPr="00282EAE" w:rsidRDefault="004F4C56" w:rsidP="004F4C56">
            <w:pPr>
              <w:widowControl w:val="0"/>
              <w:autoSpaceDE w:val="0"/>
              <w:autoSpaceDN w:val="0"/>
              <w:spacing w:after="0" w:line="256" w:lineRule="exact"/>
              <w:ind w:left="61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Каникулы</w:t>
            </w:r>
            <w:r w:rsidRPr="00282EAE">
              <w:rPr>
                <w:rFonts w:ascii="Times New Roman" w:eastAsia="Times New Roman" w:hAnsi="Times New Roman" w:cs="Times New Roman"/>
                <w:b/>
                <w:spacing w:val="61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9</w:t>
            </w:r>
            <w:r w:rsidRPr="00282EAE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дней</w:t>
            </w:r>
          </w:p>
        </w:tc>
      </w:tr>
      <w:tr w:rsidR="004F4C56" w:rsidRPr="00FF6B8F" w:rsidTr="00607089">
        <w:trPr>
          <w:trHeight w:val="594"/>
        </w:trPr>
        <w:tc>
          <w:tcPr>
            <w:tcW w:w="542" w:type="dxa"/>
            <w:vMerge/>
            <w:tcBorders>
              <w:top w:val="nil"/>
            </w:tcBorders>
          </w:tcPr>
          <w:p w:rsidR="004F4C56" w:rsidRPr="00282EAE" w:rsidRDefault="004F4C56" w:rsidP="00FF6B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8" w:type="dxa"/>
            <w:gridSpan w:val="4"/>
          </w:tcPr>
          <w:p w:rsidR="004F4C56" w:rsidRPr="00282EAE" w:rsidRDefault="004F4C56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spacing w:val="-1"/>
                <w:lang w:eastAsia="ru-RU" w:bidi="ru-RU"/>
              </w:rPr>
              <w:t>Январь</w:t>
            </w:r>
            <w:r w:rsidRPr="00282EAE">
              <w:rPr>
                <w:rFonts w:ascii="Times New Roman" w:eastAsia="Times New Roman" w:hAnsi="Times New Roman" w:cs="Times New Roman"/>
                <w:b/>
                <w:spacing w:val="-62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</w:t>
            </w:r>
            <w:r w:rsidRPr="00282EAE">
              <w:rPr>
                <w:rFonts w:ascii="Times New Roman" w:eastAsia="Times New Roman" w:hAnsi="Times New Roman" w:cs="Times New Roman"/>
                <w:b/>
                <w:spacing w:val="-4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г.</w:t>
            </w:r>
            <w:r w:rsidR="0060708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(17д.)</w:t>
            </w:r>
          </w:p>
        </w:tc>
        <w:tc>
          <w:tcPr>
            <w:tcW w:w="2521" w:type="dxa"/>
            <w:gridSpan w:val="5"/>
          </w:tcPr>
          <w:p w:rsidR="004F4C56" w:rsidRPr="00282EAE" w:rsidRDefault="004F4C56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Февраль</w:t>
            </w:r>
            <w:r w:rsidRPr="00282EAE">
              <w:rPr>
                <w:rFonts w:ascii="Times New Roman" w:eastAsia="Times New Roman" w:hAnsi="Times New Roman" w:cs="Times New Roman"/>
                <w:b/>
                <w:spacing w:val="-1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</w:t>
            </w:r>
            <w:r w:rsidRPr="00282EAE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г.</w:t>
            </w:r>
            <w:r w:rsidR="00E908B8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(19</w:t>
            </w:r>
            <w:r w:rsidR="0060708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д.)</w:t>
            </w:r>
          </w:p>
        </w:tc>
        <w:tc>
          <w:tcPr>
            <w:tcW w:w="2392" w:type="dxa"/>
            <w:gridSpan w:val="4"/>
            <w:tcBorders>
              <w:right w:val="single" w:sz="4" w:space="0" w:color="auto"/>
            </w:tcBorders>
          </w:tcPr>
          <w:p w:rsidR="004F4C56" w:rsidRPr="00282EAE" w:rsidRDefault="004F4C56" w:rsidP="00FF6B8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Март</w:t>
            </w:r>
            <w:r w:rsidRPr="00282EAE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</w:t>
            </w:r>
            <w:r w:rsidRPr="00282EAE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г.</w:t>
            </w:r>
            <w:r w:rsidR="0060708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(15д.)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4F4C56" w:rsidRPr="00282EAE" w:rsidRDefault="004F4C56" w:rsidP="004F4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4C5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Март 2024г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4F4C56" w:rsidRPr="00282EAE" w:rsidRDefault="004F4C56" w:rsidP="004F4C56">
            <w:pPr>
              <w:widowControl w:val="0"/>
              <w:autoSpaceDE w:val="0"/>
              <w:autoSpaceDN w:val="0"/>
              <w:spacing w:after="0" w:line="298" w:lineRule="exact"/>
              <w:ind w:right="311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</w:tr>
      <w:tr w:rsidR="00282EAE" w:rsidRPr="00FF6B8F" w:rsidTr="004F4C56">
        <w:trPr>
          <w:trHeight w:val="298"/>
        </w:trPr>
        <w:tc>
          <w:tcPr>
            <w:tcW w:w="542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Пн</w:t>
            </w:r>
            <w:proofErr w:type="spellEnd"/>
            <w:proofErr w:type="gramEnd"/>
          </w:p>
        </w:tc>
        <w:tc>
          <w:tcPr>
            <w:tcW w:w="471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56" w:lineRule="exact"/>
              <w:ind w:left="11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07" w:right="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68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7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463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29</w:t>
            </w:r>
          </w:p>
        </w:tc>
        <w:tc>
          <w:tcPr>
            <w:tcW w:w="461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0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481" w:type="dxa"/>
          </w:tcPr>
          <w:p w:rsidR="00282EAE" w:rsidRPr="00E908B8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100" w:right="8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E908B8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12</w:t>
            </w:r>
          </w:p>
        </w:tc>
        <w:tc>
          <w:tcPr>
            <w:tcW w:w="656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192" w:right="17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463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112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461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1" w:type="dxa"/>
            <w:shd w:val="clear" w:color="auto" w:fill="auto"/>
          </w:tcPr>
          <w:p w:rsidR="00282EAE" w:rsidRPr="004F4C56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4C5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729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230" w:right="21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74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204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1223" w:type="dxa"/>
          </w:tcPr>
          <w:p w:rsidR="00282EAE" w:rsidRPr="004F4C56" w:rsidRDefault="00282EAE" w:rsidP="00FF6B8F">
            <w:pPr>
              <w:widowControl w:val="0"/>
              <w:autoSpaceDE w:val="0"/>
              <w:autoSpaceDN w:val="0"/>
              <w:spacing w:after="0" w:line="256" w:lineRule="exact"/>
              <w:ind w:left="206" w:right="18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</w:p>
        </w:tc>
        <w:tc>
          <w:tcPr>
            <w:tcW w:w="1328" w:type="dxa"/>
          </w:tcPr>
          <w:p w:rsidR="00282EAE" w:rsidRPr="004F4C56" w:rsidRDefault="004F4C56" w:rsidP="004F4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25</w:t>
            </w:r>
          </w:p>
        </w:tc>
      </w:tr>
      <w:tr w:rsidR="00282EAE" w:rsidRPr="00FF6B8F" w:rsidTr="004F4C56">
        <w:trPr>
          <w:trHeight w:val="298"/>
        </w:trPr>
        <w:tc>
          <w:tcPr>
            <w:tcW w:w="542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Вт</w:t>
            </w:r>
          </w:p>
        </w:tc>
        <w:tc>
          <w:tcPr>
            <w:tcW w:w="471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18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47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07" w:right="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68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7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463" w:type="dxa"/>
          </w:tcPr>
          <w:p w:rsidR="00282EAE" w:rsidRPr="00282EAE" w:rsidRDefault="00645E74" w:rsidP="0064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30</w:t>
            </w:r>
          </w:p>
        </w:tc>
        <w:tc>
          <w:tcPr>
            <w:tcW w:w="461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56" w:lineRule="exact"/>
              <w:ind w:left="174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0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48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100" w:right="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  <w:tc>
          <w:tcPr>
            <w:tcW w:w="656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192" w:right="17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463" w:type="dxa"/>
          </w:tcPr>
          <w:p w:rsidR="00282EAE" w:rsidRPr="00282EAE" w:rsidRDefault="004F4C56" w:rsidP="004F4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461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56" w:lineRule="exact"/>
              <w:ind w:left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1" w:type="dxa"/>
            <w:shd w:val="clear" w:color="auto" w:fill="auto"/>
          </w:tcPr>
          <w:p w:rsidR="00282EAE" w:rsidRPr="004F4C56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F4C5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729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230" w:right="21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</w:p>
        </w:tc>
        <w:tc>
          <w:tcPr>
            <w:tcW w:w="74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204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1223" w:type="dxa"/>
          </w:tcPr>
          <w:p w:rsidR="00282EAE" w:rsidRPr="004F4C56" w:rsidRDefault="00282EAE" w:rsidP="00FF6B8F">
            <w:pPr>
              <w:widowControl w:val="0"/>
              <w:autoSpaceDE w:val="0"/>
              <w:autoSpaceDN w:val="0"/>
              <w:spacing w:after="0" w:line="256" w:lineRule="exact"/>
              <w:ind w:left="206" w:right="18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</w:p>
        </w:tc>
        <w:tc>
          <w:tcPr>
            <w:tcW w:w="1328" w:type="dxa"/>
          </w:tcPr>
          <w:p w:rsidR="00282EAE" w:rsidRPr="004F4C56" w:rsidRDefault="004F4C56" w:rsidP="004F4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26</w:t>
            </w:r>
          </w:p>
        </w:tc>
      </w:tr>
      <w:tr w:rsidR="00282EAE" w:rsidRPr="00FF6B8F" w:rsidTr="004F4C56">
        <w:trPr>
          <w:trHeight w:val="296"/>
        </w:trPr>
        <w:tc>
          <w:tcPr>
            <w:tcW w:w="542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77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Ср</w:t>
            </w:r>
          </w:p>
        </w:tc>
        <w:tc>
          <w:tcPr>
            <w:tcW w:w="471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118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47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107" w:right="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</w:p>
        </w:tc>
        <w:tc>
          <w:tcPr>
            <w:tcW w:w="68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05" w:right="17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463" w:type="dxa"/>
          </w:tcPr>
          <w:p w:rsidR="00282EAE" w:rsidRPr="00282EAE" w:rsidRDefault="00645E74" w:rsidP="0064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31</w:t>
            </w:r>
          </w:p>
        </w:tc>
        <w:tc>
          <w:tcPr>
            <w:tcW w:w="461" w:type="dxa"/>
            <w:shd w:val="clear" w:color="auto" w:fill="auto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77" w:lineRule="exact"/>
              <w:ind w:left="174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460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1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48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100" w:right="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656" w:type="dxa"/>
            <w:shd w:val="clear" w:color="auto" w:fill="auto"/>
          </w:tcPr>
          <w:p w:rsidR="00282EAE" w:rsidRPr="0077387E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192" w:right="17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7387E"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  <w:tc>
          <w:tcPr>
            <w:tcW w:w="463" w:type="dxa"/>
          </w:tcPr>
          <w:p w:rsidR="00282EAE" w:rsidRPr="00282EAE" w:rsidRDefault="004F4C56" w:rsidP="004F4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28</w:t>
            </w:r>
          </w:p>
        </w:tc>
        <w:tc>
          <w:tcPr>
            <w:tcW w:w="461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77" w:lineRule="exact"/>
              <w:ind w:left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2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729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230" w:right="21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  <w:tc>
          <w:tcPr>
            <w:tcW w:w="74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204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1223" w:type="dxa"/>
          </w:tcPr>
          <w:p w:rsidR="00282EAE" w:rsidRPr="004F4C56" w:rsidRDefault="00282EAE" w:rsidP="00FF6B8F">
            <w:pPr>
              <w:widowControl w:val="0"/>
              <w:autoSpaceDE w:val="0"/>
              <w:autoSpaceDN w:val="0"/>
              <w:spacing w:after="0" w:line="277" w:lineRule="exact"/>
              <w:ind w:left="206" w:right="18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</w:p>
        </w:tc>
        <w:tc>
          <w:tcPr>
            <w:tcW w:w="1328" w:type="dxa"/>
          </w:tcPr>
          <w:p w:rsidR="00282EAE" w:rsidRPr="004F4C56" w:rsidRDefault="004F4C56" w:rsidP="004F4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27</w:t>
            </w:r>
          </w:p>
        </w:tc>
      </w:tr>
      <w:tr w:rsidR="00282EAE" w:rsidRPr="00FF6B8F" w:rsidTr="004F4C56">
        <w:trPr>
          <w:trHeight w:val="298"/>
        </w:trPr>
        <w:tc>
          <w:tcPr>
            <w:tcW w:w="542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Чт</w:t>
            </w:r>
            <w:proofErr w:type="spellEnd"/>
          </w:p>
        </w:tc>
        <w:tc>
          <w:tcPr>
            <w:tcW w:w="471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18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47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07" w:right="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68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7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</w:p>
        </w:tc>
        <w:tc>
          <w:tcPr>
            <w:tcW w:w="463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174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460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89" w:right="7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48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100" w:right="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656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192" w:right="17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463" w:type="dxa"/>
          </w:tcPr>
          <w:p w:rsidR="00282EAE" w:rsidRPr="00282EAE" w:rsidRDefault="004F4C56" w:rsidP="004F4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29</w:t>
            </w:r>
          </w:p>
        </w:tc>
        <w:tc>
          <w:tcPr>
            <w:tcW w:w="461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56" w:lineRule="exact"/>
              <w:ind w:left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93" w:right="7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729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230" w:right="21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74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204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  <w:tc>
          <w:tcPr>
            <w:tcW w:w="1223" w:type="dxa"/>
          </w:tcPr>
          <w:p w:rsidR="00282EAE" w:rsidRPr="004F4C56" w:rsidRDefault="00282EAE" w:rsidP="00FF6B8F">
            <w:pPr>
              <w:widowControl w:val="0"/>
              <w:autoSpaceDE w:val="0"/>
              <w:autoSpaceDN w:val="0"/>
              <w:spacing w:after="0" w:line="256" w:lineRule="exact"/>
              <w:ind w:left="206" w:right="18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</w:p>
        </w:tc>
        <w:tc>
          <w:tcPr>
            <w:tcW w:w="1328" w:type="dxa"/>
          </w:tcPr>
          <w:p w:rsidR="00282EAE" w:rsidRPr="004F4C56" w:rsidRDefault="004F4C56" w:rsidP="004F4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28</w:t>
            </w:r>
          </w:p>
        </w:tc>
      </w:tr>
      <w:tr w:rsidR="00282EAE" w:rsidRPr="00FF6B8F" w:rsidTr="004F4C56">
        <w:trPr>
          <w:trHeight w:val="298"/>
        </w:trPr>
        <w:tc>
          <w:tcPr>
            <w:tcW w:w="542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Пт</w:t>
            </w:r>
            <w:proofErr w:type="spellEnd"/>
          </w:p>
        </w:tc>
        <w:tc>
          <w:tcPr>
            <w:tcW w:w="471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18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</w:p>
        </w:tc>
        <w:tc>
          <w:tcPr>
            <w:tcW w:w="47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107" w:right="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68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56" w:lineRule="exact"/>
              <w:ind w:left="205" w:right="17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463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174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460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89" w:right="7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48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100" w:right="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656" w:type="dxa"/>
          </w:tcPr>
          <w:p w:rsidR="00282EAE" w:rsidRPr="004F4C56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192" w:right="17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4F4C56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23</w:t>
            </w:r>
          </w:p>
        </w:tc>
        <w:tc>
          <w:tcPr>
            <w:tcW w:w="463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2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461" w:type="dxa"/>
          </w:tcPr>
          <w:p w:rsidR="00282EAE" w:rsidRPr="004F4C56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93" w:right="7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4F4C56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8</w:t>
            </w:r>
          </w:p>
        </w:tc>
        <w:tc>
          <w:tcPr>
            <w:tcW w:w="729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230" w:right="21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74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204" w:right="18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1223" w:type="dxa"/>
          </w:tcPr>
          <w:p w:rsidR="00282EAE" w:rsidRPr="004F4C56" w:rsidRDefault="00282EAE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</w:p>
        </w:tc>
        <w:tc>
          <w:tcPr>
            <w:tcW w:w="1328" w:type="dxa"/>
          </w:tcPr>
          <w:p w:rsidR="00282EAE" w:rsidRPr="004F4C56" w:rsidRDefault="004F4C56" w:rsidP="00FF6B8F">
            <w:pPr>
              <w:widowControl w:val="0"/>
              <w:autoSpaceDE w:val="0"/>
              <w:autoSpaceDN w:val="0"/>
              <w:spacing w:after="0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29</w:t>
            </w:r>
          </w:p>
        </w:tc>
      </w:tr>
      <w:tr w:rsidR="00282EAE" w:rsidRPr="00FF6B8F" w:rsidTr="004F4C56">
        <w:trPr>
          <w:trHeight w:val="296"/>
        </w:trPr>
        <w:tc>
          <w:tcPr>
            <w:tcW w:w="542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77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Сб</w:t>
            </w:r>
            <w:proofErr w:type="spellEnd"/>
            <w:proofErr w:type="gramEnd"/>
          </w:p>
        </w:tc>
        <w:tc>
          <w:tcPr>
            <w:tcW w:w="471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118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13</w:t>
            </w:r>
          </w:p>
        </w:tc>
        <w:tc>
          <w:tcPr>
            <w:tcW w:w="47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107" w:right="7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20</w:t>
            </w:r>
          </w:p>
        </w:tc>
        <w:tc>
          <w:tcPr>
            <w:tcW w:w="68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after="0" w:line="277" w:lineRule="exact"/>
              <w:ind w:left="205" w:right="17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27</w:t>
            </w:r>
          </w:p>
        </w:tc>
        <w:tc>
          <w:tcPr>
            <w:tcW w:w="463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174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</w:t>
            </w:r>
          </w:p>
        </w:tc>
        <w:tc>
          <w:tcPr>
            <w:tcW w:w="460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89" w:right="74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10</w:t>
            </w:r>
          </w:p>
        </w:tc>
        <w:tc>
          <w:tcPr>
            <w:tcW w:w="48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100" w:right="8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17</w:t>
            </w:r>
          </w:p>
        </w:tc>
        <w:tc>
          <w:tcPr>
            <w:tcW w:w="656" w:type="dxa"/>
          </w:tcPr>
          <w:p w:rsidR="00282EAE" w:rsidRPr="004F4C56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192" w:right="174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F4C5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24</w:t>
            </w:r>
          </w:p>
        </w:tc>
        <w:tc>
          <w:tcPr>
            <w:tcW w:w="463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</w:t>
            </w:r>
          </w:p>
        </w:tc>
        <w:tc>
          <w:tcPr>
            <w:tcW w:w="46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93" w:right="7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9</w:t>
            </w:r>
          </w:p>
        </w:tc>
        <w:tc>
          <w:tcPr>
            <w:tcW w:w="729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230" w:right="21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16</w:t>
            </w:r>
          </w:p>
        </w:tc>
        <w:tc>
          <w:tcPr>
            <w:tcW w:w="741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77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223" w:type="dxa"/>
          </w:tcPr>
          <w:p w:rsidR="00282EAE" w:rsidRPr="004F4C56" w:rsidRDefault="004F4C56" w:rsidP="004F4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4F4C56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23</w:t>
            </w:r>
          </w:p>
        </w:tc>
        <w:tc>
          <w:tcPr>
            <w:tcW w:w="1328" w:type="dxa"/>
          </w:tcPr>
          <w:p w:rsidR="00282EAE" w:rsidRPr="004F4C56" w:rsidRDefault="004F4C56" w:rsidP="00FF6B8F">
            <w:pPr>
              <w:widowControl w:val="0"/>
              <w:autoSpaceDE w:val="0"/>
              <w:autoSpaceDN w:val="0"/>
              <w:spacing w:after="0" w:line="277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 w:bidi="ru-RU"/>
              </w:rPr>
              <w:t>30</w:t>
            </w:r>
          </w:p>
        </w:tc>
      </w:tr>
      <w:tr w:rsidR="00282EAE" w:rsidRPr="00FF6B8F" w:rsidTr="004F4C56">
        <w:trPr>
          <w:trHeight w:val="298"/>
        </w:trPr>
        <w:tc>
          <w:tcPr>
            <w:tcW w:w="542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before="2" w:after="0" w:line="278" w:lineRule="exact"/>
              <w:ind w:left="107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Вс</w:t>
            </w:r>
            <w:proofErr w:type="spellEnd"/>
          </w:p>
        </w:tc>
        <w:tc>
          <w:tcPr>
            <w:tcW w:w="471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before="2" w:after="0" w:line="278" w:lineRule="exact"/>
              <w:ind w:left="118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14</w:t>
            </w:r>
          </w:p>
        </w:tc>
        <w:tc>
          <w:tcPr>
            <w:tcW w:w="47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before="2" w:after="0" w:line="278" w:lineRule="exact"/>
              <w:ind w:left="107" w:right="7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21</w:t>
            </w:r>
          </w:p>
        </w:tc>
        <w:tc>
          <w:tcPr>
            <w:tcW w:w="682" w:type="dxa"/>
          </w:tcPr>
          <w:p w:rsidR="00282EAE" w:rsidRPr="00282EAE" w:rsidRDefault="00645E74" w:rsidP="00FF6B8F">
            <w:pPr>
              <w:widowControl w:val="0"/>
              <w:autoSpaceDE w:val="0"/>
              <w:autoSpaceDN w:val="0"/>
              <w:spacing w:before="2" w:after="0" w:line="278" w:lineRule="exact"/>
              <w:ind w:left="205" w:right="17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28</w:t>
            </w:r>
          </w:p>
        </w:tc>
        <w:tc>
          <w:tcPr>
            <w:tcW w:w="463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before="2" w:after="0" w:line="278" w:lineRule="exact"/>
              <w:ind w:left="174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</w:t>
            </w:r>
          </w:p>
        </w:tc>
        <w:tc>
          <w:tcPr>
            <w:tcW w:w="460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before="2" w:after="0" w:line="278" w:lineRule="exact"/>
              <w:ind w:left="89" w:right="74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11</w:t>
            </w:r>
          </w:p>
        </w:tc>
        <w:tc>
          <w:tcPr>
            <w:tcW w:w="48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before="2" w:after="0" w:line="278" w:lineRule="exact"/>
              <w:ind w:left="100" w:right="8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18</w:t>
            </w:r>
          </w:p>
        </w:tc>
        <w:tc>
          <w:tcPr>
            <w:tcW w:w="656" w:type="dxa"/>
          </w:tcPr>
          <w:p w:rsidR="00282EAE" w:rsidRPr="004F4C56" w:rsidRDefault="004F4C56" w:rsidP="00FF6B8F">
            <w:pPr>
              <w:widowControl w:val="0"/>
              <w:autoSpaceDE w:val="0"/>
              <w:autoSpaceDN w:val="0"/>
              <w:spacing w:before="2" w:after="0" w:line="278" w:lineRule="exact"/>
              <w:ind w:left="192" w:right="174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F4C5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25</w:t>
            </w:r>
          </w:p>
        </w:tc>
        <w:tc>
          <w:tcPr>
            <w:tcW w:w="463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before="2" w:after="0" w:line="278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</w:t>
            </w:r>
          </w:p>
        </w:tc>
        <w:tc>
          <w:tcPr>
            <w:tcW w:w="461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before="2" w:after="0" w:line="278" w:lineRule="exact"/>
              <w:ind w:left="93" w:right="7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10</w:t>
            </w:r>
          </w:p>
        </w:tc>
        <w:tc>
          <w:tcPr>
            <w:tcW w:w="729" w:type="dxa"/>
          </w:tcPr>
          <w:p w:rsidR="00282EAE" w:rsidRPr="00282EAE" w:rsidRDefault="004F4C56" w:rsidP="00FF6B8F">
            <w:pPr>
              <w:widowControl w:val="0"/>
              <w:autoSpaceDE w:val="0"/>
              <w:autoSpaceDN w:val="0"/>
              <w:spacing w:before="2" w:after="0" w:line="278" w:lineRule="exact"/>
              <w:ind w:left="230" w:right="21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17</w:t>
            </w:r>
          </w:p>
        </w:tc>
        <w:tc>
          <w:tcPr>
            <w:tcW w:w="741" w:type="dxa"/>
          </w:tcPr>
          <w:p w:rsidR="00282EAE" w:rsidRPr="00282EAE" w:rsidRDefault="00282EAE" w:rsidP="00FF6B8F">
            <w:pPr>
              <w:widowControl w:val="0"/>
              <w:autoSpaceDE w:val="0"/>
              <w:autoSpaceDN w:val="0"/>
              <w:spacing w:before="2" w:after="0" w:line="278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223" w:type="dxa"/>
          </w:tcPr>
          <w:p w:rsidR="00282EAE" w:rsidRPr="004F4C56" w:rsidRDefault="004F4C56" w:rsidP="004F4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4F4C56"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  <w:t>24</w:t>
            </w:r>
          </w:p>
        </w:tc>
        <w:tc>
          <w:tcPr>
            <w:tcW w:w="1328" w:type="dxa"/>
          </w:tcPr>
          <w:p w:rsidR="00282EAE" w:rsidRPr="004F4C56" w:rsidRDefault="004F4C56" w:rsidP="00FF6B8F">
            <w:pPr>
              <w:widowControl w:val="0"/>
              <w:autoSpaceDE w:val="0"/>
              <w:autoSpaceDN w:val="0"/>
              <w:spacing w:before="2" w:after="0" w:line="278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 w:bidi="ru-RU"/>
              </w:rPr>
              <w:t>31</w:t>
            </w:r>
          </w:p>
        </w:tc>
      </w:tr>
    </w:tbl>
    <w:p w:rsidR="00FF6B8F" w:rsidRPr="00FF6B8F" w:rsidRDefault="00FF6B8F" w:rsidP="00282EAE">
      <w:pPr>
        <w:spacing w:before="1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W w:w="9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1"/>
        <w:gridCol w:w="901"/>
        <w:gridCol w:w="818"/>
        <w:gridCol w:w="818"/>
        <w:gridCol w:w="822"/>
        <w:gridCol w:w="978"/>
        <w:gridCol w:w="818"/>
        <w:gridCol w:w="818"/>
        <w:gridCol w:w="818"/>
        <w:gridCol w:w="822"/>
        <w:gridCol w:w="750"/>
      </w:tblGrid>
      <w:tr w:rsidR="00FF6B8F" w:rsidRPr="00FF6B8F" w:rsidTr="00607089">
        <w:trPr>
          <w:trHeight w:val="357"/>
        </w:trPr>
        <w:tc>
          <w:tcPr>
            <w:tcW w:w="881" w:type="dxa"/>
            <w:vMerge w:val="restart"/>
          </w:tcPr>
          <w:p w:rsidR="00FF6B8F" w:rsidRPr="00282EAE" w:rsidRDefault="00FF6B8F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363" w:type="dxa"/>
            <w:gridSpan w:val="10"/>
          </w:tcPr>
          <w:p w:rsidR="00FF6B8F" w:rsidRDefault="00FF6B8F" w:rsidP="00282EAE">
            <w:pPr>
              <w:widowControl w:val="0"/>
              <w:autoSpaceDE w:val="0"/>
              <w:autoSpaceDN w:val="0"/>
              <w:spacing w:after="0" w:line="298" w:lineRule="exact"/>
              <w:ind w:left="170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</w:t>
            </w:r>
            <w:r w:rsidRPr="00282EAE">
              <w:rPr>
                <w:rFonts w:ascii="Times New Roman" w:eastAsia="Times New Roman" w:hAnsi="Times New Roman" w:cs="Times New Roman"/>
                <w:b/>
                <w:spacing w:val="-4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четверть</w:t>
            </w:r>
            <w:r w:rsidRPr="00282EAE">
              <w:rPr>
                <w:rFonts w:ascii="Times New Roman" w:eastAsia="Times New Roman" w:hAnsi="Times New Roman" w:cs="Times New Roman"/>
                <w:b/>
                <w:spacing w:val="-1"/>
                <w:lang w:eastAsia="ru-RU" w:bidi="ru-RU"/>
              </w:rPr>
              <w:t xml:space="preserve"> </w:t>
            </w:r>
            <w:r w:rsidR="0060708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8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недель</w:t>
            </w:r>
            <w:r w:rsidR="0060708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(41д.)</w:t>
            </w:r>
          </w:p>
          <w:p w:rsidR="00607089" w:rsidRPr="00282EAE" w:rsidRDefault="00607089" w:rsidP="00282EAE">
            <w:pPr>
              <w:widowControl w:val="0"/>
              <w:autoSpaceDE w:val="0"/>
              <w:autoSpaceDN w:val="0"/>
              <w:spacing w:after="0" w:line="298" w:lineRule="exact"/>
              <w:ind w:left="170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7 недель для 9,11 классов (36д.)</w:t>
            </w:r>
          </w:p>
        </w:tc>
      </w:tr>
      <w:tr w:rsidR="00FF6B8F" w:rsidRPr="00FF6B8F" w:rsidTr="00607089">
        <w:trPr>
          <w:trHeight w:val="360"/>
        </w:trPr>
        <w:tc>
          <w:tcPr>
            <w:tcW w:w="881" w:type="dxa"/>
            <w:vMerge/>
            <w:tcBorders>
              <w:top w:val="nil"/>
            </w:tcBorders>
          </w:tcPr>
          <w:p w:rsidR="00FF6B8F" w:rsidRPr="00282EAE" w:rsidRDefault="00FF6B8F" w:rsidP="00FF6B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37" w:type="dxa"/>
            <w:gridSpan w:val="5"/>
          </w:tcPr>
          <w:p w:rsidR="00FF6B8F" w:rsidRPr="00282EAE" w:rsidRDefault="00FF6B8F" w:rsidP="00FF6B8F">
            <w:pPr>
              <w:widowControl w:val="0"/>
              <w:autoSpaceDE w:val="0"/>
              <w:autoSpaceDN w:val="0"/>
              <w:spacing w:before="2" w:after="0" w:line="240" w:lineRule="auto"/>
              <w:ind w:left="484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Апрель</w:t>
            </w:r>
            <w:r w:rsidRPr="00282EAE">
              <w:rPr>
                <w:rFonts w:ascii="Times New Roman" w:eastAsia="Times New Roman" w:hAnsi="Times New Roman" w:cs="Times New Roman"/>
                <w:b/>
                <w:spacing w:val="-2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202</w:t>
            </w:r>
            <w:r w:rsidR="004F4C5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</w:t>
            </w:r>
            <w:r w:rsidRPr="00282EAE">
              <w:rPr>
                <w:rFonts w:ascii="Times New Roman" w:eastAsia="Times New Roman" w:hAnsi="Times New Roman" w:cs="Times New Roman"/>
                <w:b/>
                <w:spacing w:val="-5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г.</w:t>
            </w:r>
            <w:r w:rsidR="00C955F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(20</w:t>
            </w:r>
            <w:r w:rsidR="0060708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д.)</w:t>
            </w:r>
          </w:p>
        </w:tc>
        <w:tc>
          <w:tcPr>
            <w:tcW w:w="4026" w:type="dxa"/>
            <w:gridSpan w:val="5"/>
          </w:tcPr>
          <w:p w:rsidR="00FF6B8F" w:rsidRPr="00282EAE" w:rsidRDefault="00FF6B8F" w:rsidP="00FF6B8F">
            <w:pPr>
              <w:widowControl w:val="0"/>
              <w:autoSpaceDE w:val="0"/>
              <w:autoSpaceDN w:val="0"/>
              <w:spacing w:before="2" w:after="0" w:line="240" w:lineRule="auto"/>
              <w:ind w:left="844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Май</w:t>
            </w:r>
            <w:r w:rsidRPr="00282EAE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202</w:t>
            </w:r>
            <w:r w:rsidR="004F4C5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</w:t>
            </w:r>
            <w:r w:rsidRPr="00282EAE">
              <w:rPr>
                <w:rFonts w:ascii="Times New Roman" w:eastAsia="Times New Roman" w:hAnsi="Times New Roman" w:cs="Times New Roman"/>
                <w:b/>
                <w:spacing w:val="-2"/>
                <w:lang w:eastAsia="ru-RU" w:bidi="ru-RU"/>
              </w:rPr>
              <w:t xml:space="preserve"> </w:t>
            </w:r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г.</w:t>
            </w:r>
            <w:r w:rsidR="0060708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(20д.)</w:t>
            </w:r>
          </w:p>
        </w:tc>
      </w:tr>
      <w:tr w:rsidR="00607089" w:rsidRPr="00FF6B8F" w:rsidTr="00607089">
        <w:trPr>
          <w:trHeight w:val="357"/>
        </w:trPr>
        <w:tc>
          <w:tcPr>
            <w:tcW w:w="881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87" w:right="8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Пн</w:t>
            </w:r>
            <w:proofErr w:type="spellEnd"/>
            <w:proofErr w:type="gramEnd"/>
          </w:p>
        </w:tc>
        <w:tc>
          <w:tcPr>
            <w:tcW w:w="901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7" w:right="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822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1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978" w:type="dxa"/>
          </w:tcPr>
          <w:p w:rsidR="00607089" w:rsidRPr="00607089" w:rsidRDefault="00607089" w:rsidP="0060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607089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29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18" w:type="dxa"/>
            <w:shd w:val="clear" w:color="auto" w:fill="auto"/>
          </w:tcPr>
          <w:p w:rsidR="00607089" w:rsidRPr="00607089" w:rsidRDefault="00607089" w:rsidP="00FF6B8F">
            <w:pPr>
              <w:widowControl w:val="0"/>
              <w:autoSpaceDE w:val="0"/>
              <w:autoSpaceDN w:val="0"/>
              <w:spacing w:after="0" w:line="298" w:lineRule="exact"/>
              <w:ind w:left="12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607089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7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ru-RU"/>
              </w:rPr>
            </w:pPr>
            <w:r w:rsidRPr="00607089"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  <w:tc>
          <w:tcPr>
            <w:tcW w:w="822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750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101" w:right="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</w:tr>
      <w:tr w:rsidR="00607089" w:rsidRPr="00FF6B8F" w:rsidTr="00607089">
        <w:trPr>
          <w:trHeight w:val="360"/>
        </w:trPr>
        <w:tc>
          <w:tcPr>
            <w:tcW w:w="881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85" w:right="8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Вт</w:t>
            </w:r>
          </w:p>
        </w:tc>
        <w:tc>
          <w:tcPr>
            <w:tcW w:w="901" w:type="dxa"/>
            <w:shd w:val="clear" w:color="auto" w:fill="FFFFFF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7" w:right="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822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1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978" w:type="dxa"/>
          </w:tcPr>
          <w:p w:rsidR="00607089" w:rsidRPr="00607089" w:rsidRDefault="00607089" w:rsidP="0060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607089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30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18" w:type="dxa"/>
            <w:shd w:val="clear" w:color="auto" w:fill="auto"/>
          </w:tcPr>
          <w:p w:rsidR="00607089" w:rsidRPr="00607089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07089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818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0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822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  <w:tc>
          <w:tcPr>
            <w:tcW w:w="750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101" w:right="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28</w:t>
            </w:r>
          </w:p>
        </w:tc>
      </w:tr>
      <w:tr w:rsidR="00607089" w:rsidRPr="00FF6B8F" w:rsidTr="00607089">
        <w:trPr>
          <w:trHeight w:val="357"/>
        </w:trPr>
        <w:tc>
          <w:tcPr>
            <w:tcW w:w="881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87" w:right="8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Ср</w:t>
            </w:r>
          </w:p>
        </w:tc>
        <w:tc>
          <w:tcPr>
            <w:tcW w:w="901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7" w:right="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</w:p>
        </w:tc>
        <w:tc>
          <w:tcPr>
            <w:tcW w:w="822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1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97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18" w:type="dxa"/>
          </w:tcPr>
          <w:p w:rsidR="00607089" w:rsidRPr="00607089" w:rsidRDefault="00607089" w:rsidP="0060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607089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1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818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0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822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750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101" w:right="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29</w:t>
            </w:r>
          </w:p>
        </w:tc>
      </w:tr>
      <w:tr w:rsidR="00607089" w:rsidRPr="00FF6B8F" w:rsidTr="00607089">
        <w:trPr>
          <w:trHeight w:val="357"/>
        </w:trPr>
        <w:tc>
          <w:tcPr>
            <w:tcW w:w="881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85" w:right="8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Чт</w:t>
            </w:r>
            <w:proofErr w:type="spellEnd"/>
            <w:proofErr w:type="gramEnd"/>
          </w:p>
        </w:tc>
        <w:tc>
          <w:tcPr>
            <w:tcW w:w="901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7" w:right="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822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1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</w:p>
        </w:tc>
        <w:tc>
          <w:tcPr>
            <w:tcW w:w="97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18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18" w:type="dxa"/>
          </w:tcPr>
          <w:p w:rsidR="00607089" w:rsidRPr="00607089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12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607089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9</w:t>
            </w:r>
          </w:p>
        </w:tc>
        <w:tc>
          <w:tcPr>
            <w:tcW w:w="818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0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822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750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101" w:right="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30</w:t>
            </w:r>
          </w:p>
        </w:tc>
      </w:tr>
      <w:tr w:rsidR="00607089" w:rsidRPr="00FF6B8F" w:rsidTr="00607089">
        <w:trPr>
          <w:trHeight w:val="360"/>
        </w:trPr>
        <w:tc>
          <w:tcPr>
            <w:tcW w:w="881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4" w:lineRule="exact"/>
              <w:ind w:left="86" w:right="8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Пт</w:t>
            </w:r>
            <w:proofErr w:type="spellEnd"/>
            <w:proofErr w:type="gramEnd"/>
          </w:p>
        </w:tc>
        <w:tc>
          <w:tcPr>
            <w:tcW w:w="901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4" w:lineRule="exact"/>
              <w:ind w:left="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4" w:lineRule="exact"/>
              <w:ind w:left="97" w:right="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4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822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4" w:lineRule="exact"/>
              <w:ind w:right="11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97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18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18" w:type="dxa"/>
          </w:tcPr>
          <w:p w:rsidR="00607089" w:rsidRPr="00607089" w:rsidRDefault="00607089" w:rsidP="00FF6B8F">
            <w:pPr>
              <w:widowControl w:val="0"/>
              <w:autoSpaceDE w:val="0"/>
              <w:autoSpaceDN w:val="0"/>
              <w:spacing w:after="0" w:line="294" w:lineRule="exact"/>
              <w:ind w:left="12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607089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10</w:t>
            </w:r>
          </w:p>
        </w:tc>
        <w:tc>
          <w:tcPr>
            <w:tcW w:w="818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4" w:lineRule="exact"/>
              <w:ind w:right="10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</w:p>
        </w:tc>
        <w:tc>
          <w:tcPr>
            <w:tcW w:w="822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4" w:lineRule="exact"/>
              <w:ind w:right="1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750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4" w:lineRule="exact"/>
              <w:ind w:left="101" w:right="8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31</w:t>
            </w:r>
          </w:p>
        </w:tc>
      </w:tr>
      <w:tr w:rsidR="00607089" w:rsidRPr="00FF6B8F" w:rsidTr="00607089">
        <w:trPr>
          <w:trHeight w:val="357"/>
        </w:trPr>
        <w:tc>
          <w:tcPr>
            <w:tcW w:w="881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87" w:right="7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lang w:eastAsia="ru-RU" w:bidi="ru-RU"/>
              </w:rPr>
              <w:t>Сб</w:t>
            </w:r>
            <w:proofErr w:type="spellEnd"/>
            <w:proofErr w:type="gramEnd"/>
          </w:p>
        </w:tc>
        <w:tc>
          <w:tcPr>
            <w:tcW w:w="901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6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7" w:right="9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13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20</w:t>
            </w:r>
          </w:p>
        </w:tc>
        <w:tc>
          <w:tcPr>
            <w:tcW w:w="822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27</w:t>
            </w:r>
          </w:p>
        </w:tc>
        <w:tc>
          <w:tcPr>
            <w:tcW w:w="97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18" w:type="dxa"/>
          </w:tcPr>
          <w:p w:rsidR="00607089" w:rsidRPr="00607089" w:rsidRDefault="00607089" w:rsidP="0060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0708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11</w:t>
            </w:r>
          </w:p>
        </w:tc>
        <w:tc>
          <w:tcPr>
            <w:tcW w:w="818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0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18</w:t>
            </w:r>
          </w:p>
        </w:tc>
        <w:tc>
          <w:tcPr>
            <w:tcW w:w="822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after="0" w:line="291" w:lineRule="exact"/>
              <w:ind w:right="11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25</w:t>
            </w:r>
          </w:p>
        </w:tc>
        <w:tc>
          <w:tcPr>
            <w:tcW w:w="750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91" w:lineRule="exact"/>
              <w:ind w:left="101" w:right="8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</w:tr>
      <w:tr w:rsidR="00607089" w:rsidRPr="00FF6B8F" w:rsidTr="00607089">
        <w:trPr>
          <w:trHeight w:val="360"/>
        </w:trPr>
        <w:tc>
          <w:tcPr>
            <w:tcW w:w="881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before="2" w:after="0" w:line="240" w:lineRule="auto"/>
              <w:ind w:left="87" w:right="8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proofErr w:type="gramStart"/>
            <w:r w:rsidRPr="00282EA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Вс</w:t>
            </w:r>
            <w:proofErr w:type="spellEnd"/>
            <w:proofErr w:type="gramEnd"/>
          </w:p>
        </w:tc>
        <w:tc>
          <w:tcPr>
            <w:tcW w:w="901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before="2" w:after="0" w:line="240" w:lineRule="auto"/>
              <w:ind w:left="128" w:right="11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7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before="2" w:after="0" w:line="240" w:lineRule="auto"/>
              <w:ind w:left="97" w:right="9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14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before="2" w:after="0" w:line="240" w:lineRule="auto"/>
              <w:ind w:left="98" w:right="9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21</w:t>
            </w:r>
          </w:p>
        </w:tc>
        <w:tc>
          <w:tcPr>
            <w:tcW w:w="822" w:type="dxa"/>
          </w:tcPr>
          <w:p w:rsidR="00607089" w:rsidRPr="00607089" w:rsidRDefault="00607089" w:rsidP="00607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0708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28</w:t>
            </w:r>
          </w:p>
        </w:tc>
        <w:tc>
          <w:tcPr>
            <w:tcW w:w="97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18" w:type="dxa"/>
            <w:shd w:val="clear" w:color="auto" w:fill="auto"/>
          </w:tcPr>
          <w:p w:rsidR="00607089" w:rsidRPr="00607089" w:rsidRDefault="00607089" w:rsidP="00607089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0708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</w:t>
            </w:r>
          </w:p>
        </w:tc>
        <w:tc>
          <w:tcPr>
            <w:tcW w:w="818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12</w:t>
            </w:r>
          </w:p>
        </w:tc>
        <w:tc>
          <w:tcPr>
            <w:tcW w:w="818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before="2"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19</w:t>
            </w:r>
          </w:p>
        </w:tc>
        <w:tc>
          <w:tcPr>
            <w:tcW w:w="822" w:type="dxa"/>
          </w:tcPr>
          <w:p w:rsidR="00607089" w:rsidRPr="00282EAE" w:rsidRDefault="00607089" w:rsidP="00607089">
            <w:pPr>
              <w:widowControl w:val="0"/>
              <w:autoSpaceDE w:val="0"/>
              <w:autoSpaceDN w:val="0"/>
              <w:spacing w:before="2"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26</w:t>
            </w:r>
          </w:p>
        </w:tc>
        <w:tc>
          <w:tcPr>
            <w:tcW w:w="750" w:type="dxa"/>
          </w:tcPr>
          <w:p w:rsidR="00607089" w:rsidRPr="00282EAE" w:rsidRDefault="00607089" w:rsidP="00FF6B8F">
            <w:pPr>
              <w:widowControl w:val="0"/>
              <w:autoSpaceDE w:val="0"/>
              <w:autoSpaceDN w:val="0"/>
              <w:spacing w:before="2" w:after="0" w:line="240" w:lineRule="auto"/>
              <w:ind w:left="101" w:right="8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</w:tr>
    </w:tbl>
    <w:p w:rsidR="00FF6B8F" w:rsidRPr="00FF6B8F" w:rsidRDefault="00FF6B8F" w:rsidP="00FF6B8F">
      <w:pPr>
        <w:widowControl w:val="0"/>
        <w:tabs>
          <w:tab w:val="left" w:pos="460"/>
        </w:tabs>
        <w:autoSpaceDE w:val="0"/>
        <w:autoSpaceDN w:val="0"/>
        <w:spacing w:after="0" w:line="240" w:lineRule="auto"/>
        <w:outlineLvl w:val="1"/>
        <w:rPr>
          <w:rFonts w:ascii="Calibri" w:eastAsia="Times New Roman" w:hAnsi="Calibri" w:cs="Times New Roman"/>
          <w:lang w:eastAsia="ru-RU"/>
        </w:rPr>
      </w:pPr>
    </w:p>
    <w:p w:rsidR="00FF6B8F" w:rsidRPr="00FF6B8F" w:rsidRDefault="00FF6B8F" w:rsidP="00FF6B8F">
      <w:pPr>
        <w:widowControl w:val="0"/>
        <w:tabs>
          <w:tab w:val="left" w:pos="46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B8F">
        <w:rPr>
          <w:rFonts w:ascii="Calibri" w:eastAsia="Times New Roman" w:hAnsi="Calibri" w:cs="Times New Roman"/>
          <w:lang w:eastAsia="ru-RU"/>
        </w:rPr>
        <w:t xml:space="preserve">              </w:t>
      </w:r>
      <w:r w:rsidRPr="00FF6B8F">
        <w:rPr>
          <w:rFonts w:ascii="Times New Roman" w:eastAsia="Times New Roman" w:hAnsi="Times New Roman" w:cs="Times New Roman"/>
          <w:b/>
          <w:bCs/>
          <w:sz w:val="24"/>
          <w:szCs w:val="24"/>
        </w:rPr>
        <w:t>1.1 Учебный</w:t>
      </w:r>
      <w:r w:rsidRPr="00FF6B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Pr="00FF6B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F6B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FF6B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b/>
          <w:bCs/>
          <w:sz w:val="24"/>
          <w:szCs w:val="24"/>
        </w:rPr>
        <w:t>недель</w:t>
      </w:r>
      <w:r w:rsidRPr="00FF6B8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F6B8F" w:rsidRPr="00FF6B8F" w:rsidRDefault="00FF6B8F" w:rsidP="00FF6B8F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B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6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FF6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6B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FF6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FF6B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(окончание учебного</w:t>
      </w:r>
      <w:r w:rsidRPr="00FF6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года-2</w:t>
      </w:r>
      <w:r w:rsidR="006070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6B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мая);</w:t>
      </w:r>
    </w:p>
    <w:p w:rsidR="00FF6B8F" w:rsidRPr="00FF6B8F" w:rsidRDefault="00FF6B8F" w:rsidP="00FF6B8F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B8F">
        <w:rPr>
          <w:rFonts w:ascii="Times New Roman" w:eastAsia="Times New Roman" w:hAnsi="Times New Roman" w:cs="Times New Roman"/>
          <w:sz w:val="24"/>
          <w:szCs w:val="24"/>
        </w:rPr>
        <w:t>2-8,</w:t>
      </w:r>
      <w:r w:rsidRPr="00FF6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F6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00FF6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– 35</w:t>
      </w:r>
      <w:r w:rsidRPr="00FF6B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недель</w:t>
      </w:r>
      <w:r w:rsidRPr="00FF6B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(окончание учебного</w:t>
      </w:r>
      <w:r w:rsidRPr="00FF6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года-31</w:t>
      </w:r>
      <w:r w:rsidRPr="00FF6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мая);</w:t>
      </w:r>
    </w:p>
    <w:p w:rsidR="00FF6B8F" w:rsidRPr="00FF6B8F" w:rsidRDefault="00FF6B8F" w:rsidP="00FF6B8F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B8F">
        <w:rPr>
          <w:rFonts w:ascii="Times New Roman" w:eastAsia="Times New Roman" w:hAnsi="Times New Roman" w:cs="Times New Roman"/>
          <w:sz w:val="24"/>
          <w:szCs w:val="24"/>
        </w:rPr>
        <w:t>9,11</w:t>
      </w:r>
      <w:r w:rsidRPr="00FF6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классы–</w:t>
      </w:r>
      <w:r w:rsidRPr="00FF6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FF6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FF6B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(окончание</w:t>
      </w:r>
      <w:r w:rsidRPr="00FF6B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F6B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года-2</w:t>
      </w:r>
      <w:r w:rsidR="006070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6B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B8F">
        <w:rPr>
          <w:rFonts w:ascii="Times New Roman" w:eastAsia="Times New Roman" w:hAnsi="Times New Roman" w:cs="Times New Roman"/>
          <w:sz w:val="24"/>
          <w:szCs w:val="24"/>
        </w:rPr>
        <w:t>мая).</w:t>
      </w:r>
    </w:p>
    <w:p w:rsidR="00FF6B8F" w:rsidRPr="00FF6B8F" w:rsidRDefault="00FF6B8F" w:rsidP="00FF6B8F">
      <w:pPr>
        <w:tabs>
          <w:tab w:val="left" w:pos="720"/>
        </w:tabs>
        <w:spacing w:after="0" w:line="240" w:lineRule="auto"/>
        <w:ind w:left="57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B8F" w:rsidRPr="00FF6B8F" w:rsidRDefault="00FF6B8F" w:rsidP="00FF6B8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</w:t>
      </w:r>
      <w:r w:rsidRPr="00FF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Периоды образовательной деятельности</w:t>
      </w:r>
    </w:p>
    <w:p w:rsidR="00FF6B8F" w:rsidRPr="00FF6B8F" w:rsidRDefault="00FF6B8F" w:rsidP="00FF6B8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B8F" w:rsidRPr="00FF6B8F" w:rsidRDefault="00FF6B8F" w:rsidP="00FF6B8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6B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2.1.Продолжительность учебных занятий по четвертям (учебные недели, количество рабочих и праздничных дней)</w:t>
      </w:r>
    </w:p>
    <w:p w:rsidR="00FF6B8F" w:rsidRPr="00FF6B8F" w:rsidRDefault="00FF6B8F" w:rsidP="00FF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  <w:gridCol w:w="1984"/>
        <w:gridCol w:w="1559"/>
        <w:gridCol w:w="1560"/>
        <w:gridCol w:w="2409"/>
      </w:tblGrid>
      <w:tr w:rsidR="00FF6B8F" w:rsidRPr="00FF6B8F" w:rsidTr="00FF6B8F">
        <w:trPr>
          <w:trHeight w:val="214"/>
        </w:trPr>
        <w:tc>
          <w:tcPr>
            <w:tcW w:w="1384" w:type="dxa"/>
            <w:vMerge w:val="restart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период, четверть</w:t>
            </w:r>
          </w:p>
        </w:tc>
        <w:tc>
          <w:tcPr>
            <w:tcW w:w="3402" w:type="dxa"/>
            <w:gridSpan w:val="2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8" w:type="dxa"/>
            <w:gridSpan w:val="3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FF6B8F" w:rsidRPr="00FF6B8F" w:rsidTr="00FF6B8F">
        <w:trPr>
          <w:trHeight w:val="138"/>
        </w:trPr>
        <w:tc>
          <w:tcPr>
            <w:tcW w:w="1384" w:type="dxa"/>
            <w:vMerge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84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559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рабочих дней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праздничных дней</w:t>
            </w:r>
          </w:p>
        </w:tc>
      </w:tr>
      <w:tr w:rsidR="00FF6B8F" w:rsidRPr="00FF6B8F" w:rsidTr="00FF6B8F">
        <w:tc>
          <w:tcPr>
            <w:tcW w:w="1384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60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F6B8F" w:rsidRPr="00FF6B8F" w:rsidRDefault="00607089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B8F" w:rsidRPr="00FF6B8F" w:rsidTr="00FF6B8F">
        <w:trPr>
          <w:trHeight w:val="293"/>
        </w:trPr>
        <w:tc>
          <w:tcPr>
            <w:tcW w:w="1384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F6B8F" w:rsidRPr="00FF6B8F" w:rsidRDefault="00607089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F6B8F" w:rsidRPr="00FF6B8F" w:rsidRDefault="00607089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607089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(8.12)</w:t>
            </w:r>
          </w:p>
        </w:tc>
      </w:tr>
      <w:tr w:rsidR="00FF6B8F" w:rsidRPr="00FF6B8F" w:rsidTr="00FF6B8F">
        <w:tc>
          <w:tcPr>
            <w:tcW w:w="1384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F6B8F" w:rsidRPr="00FF6B8F" w:rsidRDefault="00607089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FF6B8F" w:rsidRPr="00FF6B8F" w:rsidRDefault="00607089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F6B8F" w:rsidRPr="00FF6B8F" w:rsidRDefault="00C955F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607089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</w:t>
            </w:r>
            <w:r w:rsidR="00E9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23.02,8.03)</w:t>
            </w:r>
          </w:p>
        </w:tc>
      </w:tr>
      <w:tr w:rsidR="00FF6B8F" w:rsidRPr="00FF6B8F" w:rsidTr="00FF6B8F">
        <w:tc>
          <w:tcPr>
            <w:tcW w:w="1384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F6B8F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984" w:type="dxa"/>
          </w:tcPr>
          <w:p w:rsidR="00FF6B8F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25.05.2024</w:t>
            </w:r>
          </w:p>
        </w:tc>
        <w:tc>
          <w:tcPr>
            <w:tcW w:w="1559" w:type="dxa"/>
          </w:tcPr>
          <w:p w:rsidR="00FF6B8F" w:rsidRPr="00FF6B8F" w:rsidRDefault="00C955F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(29.04,30.04, 9.05,10.05)</w:t>
            </w:r>
          </w:p>
        </w:tc>
      </w:tr>
      <w:tr w:rsidR="00FF6B8F" w:rsidRPr="00FF6B8F" w:rsidTr="00FF6B8F">
        <w:tc>
          <w:tcPr>
            <w:tcW w:w="4786" w:type="dxa"/>
            <w:gridSpan w:val="3"/>
          </w:tcPr>
          <w:p w:rsidR="00FF6B8F" w:rsidRPr="00FF6B8F" w:rsidRDefault="00FF6B8F" w:rsidP="00FF6B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учебном году</w:t>
            </w:r>
          </w:p>
        </w:tc>
        <w:tc>
          <w:tcPr>
            <w:tcW w:w="1559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7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A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FF6B8F" w:rsidRPr="00FF6B8F" w:rsidRDefault="00FF6B8F" w:rsidP="00FF6B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B8F" w:rsidRPr="00FF6B8F" w:rsidRDefault="00FF6B8F" w:rsidP="00FF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2-8, 9 классы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984"/>
        <w:gridCol w:w="1559"/>
        <w:gridCol w:w="1560"/>
        <w:gridCol w:w="2409"/>
      </w:tblGrid>
      <w:tr w:rsidR="00FF6B8F" w:rsidRPr="00FF6B8F" w:rsidTr="00FF6B8F">
        <w:trPr>
          <w:trHeight w:val="214"/>
        </w:trPr>
        <w:tc>
          <w:tcPr>
            <w:tcW w:w="1384" w:type="dxa"/>
            <w:vMerge w:val="restart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период,</w:t>
            </w:r>
          </w:p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402" w:type="dxa"/>
            <w:gridSpan w:val="2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8" w:type="dxa"/>
            <w:gridSpan w:val="3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FF6B8F" w:rsidRPr="00FF6B8F" w:rsidTr="00FF6B8F">
        <w:trPr>
          <w:trHeight w:val="138"/>
        </w:trPr>
        <w:tc>
          <w:tcPr>
            <w:tcW w:w="1384" w:type="dxa"/>
            <w:vMerge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84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559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рабочих дней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праздничных дней</w:t>
            </w:r>
          </w:p>
        </w:tc>
      </w:tr>
      <w:tr w:rsidR="00FF6B8F" w:rsidRPr="00FF6B8F" w:rsidTr="00FF6B8F">
        <w:tc>
          <w:tcPr>
            <w:tcW w:w="1384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F6B8F" w:rsidRPr="00FF6B8F" w:rsidRDefault="00D831A2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F6B8F" w:rsidRPr="00FF6B8F" w:rsidRDefault="00D831A2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559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B8F" w:rsidRPr="00FF6B8F" w:rsidTr="00FF6B8F">
        <w:tc>
          <w:tcPr>
            <w:tcW w:w="1384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F6B8F" w:rsidRPr="00FF6B8F" w:rsidRDefault="00D831A2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F6B8F" w:rsidRPr="00FF6B8F" w:rsidRDefault="00D831A2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(8.12)</w:t>
            </w:r>
          </w:p>
        </w:tc>
      </w:tr>
      <w:tr w:rsidR="00FF6B8F" w:rsidRPr="00FF6B8F" w:rsidTr="00FF6B8F">
        <w:tc>
          <w:tcPr>
            <w:tcW w:w="1384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F6B8F" w:rsidRPr="00FF6B8F" w:rsidRDefault="00D831A2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FF6B8F" w:rsidRPr="00FF6B8F" w:rsidRDefault="00D831A2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CA00A3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</w:t>
            </w:r>
            <w:r w:rsidR="00E9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23.02,8.03)</w:t>
            </w:r>
          </w:p>
        </w:tc>
      </w:tr>
      <w:tr w:rsidR="00FF6B8F" w:rsidRPr="00FF6B8F" w:rsidTr="00FF6B8F">
        <w:trPr>
          <w:trHeight w:val="864"/>
        </w:trPr>
        <w:tc>
          <w:tcPr>
            <w:tcW w:w="1384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F6B8F" w:rsidRPr="00FF6B8F" w:rsidRDefault="00D831A2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984" w:type="dxa"/>
          </w:tcPr>
          <w:p w:rsidR="00FF6B8F" w:rsidRPr="00FF6B8F" w:rsidRDefault="00D831A2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25.05.2024</w:t>
            </w:r>
          </w:p>
        </w:tc>
        <w:tc>
          <w:tcPr>
            <w:tcW w:w="1559" w:type="dxa"/>
          </w:tcPr>
          <w:p w:rsidR="00FF6B8F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F6B8F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(9кл)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77387E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(29.04,30.04, 9.05,10.05)</w:t>
            </w:r>
          </w:p>
        </w:tc>
      </w:tr>
      <w:tr w:rsidR="00FF6B8F" w:rsidRPr="00FF6B8F" w:rsidTr="00FF6B8F">
        <w:trPr>
          <w:trHeight w:val="809"/>
        </w:trPr>
        <w:tc>
          <w:tcPr>
            <w:tcW w:w="4786" w:type="dxa"/>
            <w:gridSpan w:val="3"/>
          </w:tcPr>
          <w:p w:rsidR="00FF6B8F" w:rsidRPr="00FF6B8F" w:rsidRDefault="00FF6B8F" w:rsidP="00FF6B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учебном году</w:t>
            </w:r>
          </w:p>
        </w:tc>
        <w:tc>
          <w:tcPr>
            <w:tcW w:w="1559" w:type="dxa"/>
          </w:tcPr>
          <w:p w:rsidR="00FF6B8F" w:rsidRPr="00FF6B8F" w:rsidRDefault="00C955F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FF6B8F" w:rsidRPr="00FF6B8F" w:rsidRDefault="00C955F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CA00A3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  <w:p w:rsidR="00FF6B8F" w:rsidRPr="00FF6B8F" w:rsidRDefault="00CA00A3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</w:t>
            </w:r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77387E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FF6B8F" w:rsidRPr="00FF6B8F" w:rsidRDefault="00FF6B8F" w:rsidP="00FF6B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  <w:gridCol w:w="1984"/>
        <w:gridCol w:w="1559"/>
        <w:gridCol w:w="1560"/>
        <w:gridCol w:w="2409"/>
      </w:tblGrid>
      <w:tr w:rsidR="00FF6B8F" w:rsidRPr="00FF6B8F" w:rsidTr="00FF6B8F">
        <w:trPr>
          <w:trHeight w:val="214"/>
        </w:trPr>
        <w:tc>
          <w:tcPr>
            <w:tcW w:w="1384" w:type="dxa"/>
            <w:vMerge w:val="restart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период,</w:t>
            </w:r>
          </w:p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402" w:type="dxa"/>
            <w:gridSpan w:val="2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8" w:type="dxa"/>
            <w:gridSpan w:val="3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FF6B8F" w:rsidRPr="00FF6B8F" w:rsidTr="00FF6B8F">
        <w:trPr>
          <w:trHeight w:val="138"/>
        </w:trPr>
        <w:tc>
          <w:tcPr>
            <w:tcW w:w="1384" w:type="dxa"/>
            <w:vMerge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84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559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 недель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рабочих дней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праздничных дней</w:t>
            </w:r>
          </w:p>
        </w:tc>
      </w:tr>
      <w:tr w:rsidR="00FF6B8F" w:rsidRPr="00FF6B8F" w:rsidTr="00FF6B8F">
        <w:tc>
          <w:tcPr>
            <w:tcW w:w="1384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D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F6B8F" w:rsidRPr="00FF6B8F" w:rsidRDefault="00D831A2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1559" w:type="dxa"/>
          </w:tcPr>
          <w:p w:rsidR="00FF6B8F" w:rsidRPr="00FF6B8F" w:rsidRDefault="00D831A2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D831A2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CA00A3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(8.12)</w:t>
            </w:r>
          </w:p>
        </w:tc>
      </w:tr>
      <w:tr w:rsidR="00FF6B8F" w:rsidRPr="00FF6B8F" w:rsidTr="00FF6B8F">
        <w:trPr>
          <w:trHeight w:val="360"/>
        </w:trPr>
        <w:tc>
          <w:tcPr>
            <w:tcW w:w="1384" w:type="dxa"/>
            <w:vMerge w:val="restart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9.01.2024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F6B8F" w:rsidRPr="00FF6B8F" w:rsidRDefault="00D831A2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</w:t>
            </w:r>
          </w:p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класс)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6B8F" w:rsidRPr="00FF6B8F" w:rsidRDefault="00C955F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FF6B8F" w:rsidRPr="00FF6B8F" w:rsidRDefault="00C955F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FF6B8F" w:rsidRPr="00FF6B8F" w:rsidRDefault="00CA00A3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7(23.02,8.03, 29.04,30.04, 9.05,10.05)</w:t>
            </w:r>
          </w:p>
        </w:tc>
      </w:tr>
      <w:tr w:rsidR="00FF6B8F" w:rsidRPr="00FF6B8F" w:rsidTr="00FF6B8F">
        <w:trPr>
          <w:trHeight w:val="792"/>
        </w:trPr>
        <w:tc>
          <w:tcPr>
            <w:tcW w:w="1384" w:type="dxa"/>
            <w:vMerge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класс)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6B8F" w:rsidRPr="00FF6B8F" w:rsidRDefault="00C955F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F6B8F" w:rsidRPr="00FF6B8F" w:rsidRDefault="00CA00A3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B8F" w:rsidRPr="00FF6B8F" w:rsidTr="00FF6B8F">
        <w:tc>
          <w:tcPr>
            <w:tcW w:w="4786" w:type="dxa"/>
            <w:gridSpan w:val="3"/>
          </w:tcPr>
          <w:p w:rsidR="00FF6B8F" w:rsidRPr="00FF6B8F" w:rsidRDefault="00FF6B8F" w:rsidP="00FF6B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учебном году</w:t>
            </w:r>
          </w:p>
        </w:tc>
        <w:tc>
          <w:tcPr>
            <w:tcW w:w="1559" w:type="dxa"/>
          </w:tcPr>
          <w:p w:rsidR="00FF6B8F" w:rsidRPr="00FF6B8F" w:rsidRDefault="00C955F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 </w:t>
            </w:r>
            <w:proofErr w:type="spellStart"/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 (11 </w:t>
            </w:r>
            <w:proofErr w:type="spellStart"/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6B8F" w:rsidRPr="00FF6B8F" w:rsidRDefault="00E908B8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 </w:t>
            </w:r>
            <w:proofErr w:type="spellStart"/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FF6B8F" w:rsidRPr="00FF6B8F" w:rsidRDefault="00E908B8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 </w:t>
            </w:r>
            <w:proofErr w:type="spellStart"/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FF6B8F"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6B8F" w:rsidRPr="00FF6B8F" w:rsidRDefault="00CA00A3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FF6B8F" w:rsidRPr="00FF6B8F" w:rsidRDefault="00FF6B8F" w:rsidP="00FF6B8F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F6B8F" w:rsidRPr="00FF6B8F" w:rsidRDefault="00FF6B8F" w:rsidP="00FF6B8F">
      <w:pPr>
        <w:numPr>
          <w:ilvl w:val="1"/>
          <w:numId w:val="32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6B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Продолжительность каникул</w:t>
      </w:r>
    </w:p>
    <w:p w:rsidR="00FF6B8F" w:rsidRPr="00FF6B8F" w:rsidRDefault="00FF6B8F" w:rsidP="00FF6B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701"/>
        <w:gridCol w:w="1701"/>
        <w:gridCol w:w="4110"/>
      </w:tblGrid>
      <w:tr w:rsidR="00FF6B8F" w:rsidRPr="00FF6B8F" w:rsidTr="00FF6B8F">
        <w:trPr>
          <w:trHeight w:val="168"/>
        </w:trPr>
        <w:tc>
          <w:tcPr>
            <w:tcW w:w="2802" w:type="dxa"/>
            <w:vMerge w:val="restart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3402" w:type="dxa"/>
            <w:gridSpan w:val="2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0" w:type="dxa"/>
            <w:vMerge w:val="restart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каникул </w:t>
            </w:r>
          </w:p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календарных днях</w:t>
            </w:r>
          </w:p>
        </w:tc>
      </w:tr>
      <w:tr w:rsidR="00FF6B8F" w:rsidRPr="00FF6B8F" w:rsidTr="00FF6B8F">
        <w:trPr>
          <w:trHeight w:val="184"/>
        </w:trPr>
        <w:tc>
          <w:tcPr>
            <w:tcW w:w="2802" w:type="dxa"/>
            <w:vMerge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701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6B8F" w:rsidRPr="00FF6B8F" w:rsidTr="00FF6B8F">
        <w:tc>
          <w:tcPr>
            <w:tcW w:w="2802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701" w:type="dxa"/>
          </w:tcPr>
          <w:p w:rsidR="00FF6B8F" w:rsidRPr="00FF6B8F" w:rsidRDefault="00CA00A3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6B8F" w:rsidRPr="00FF6B8F" w:rsidTr="00FF6B8F">
        <w:tc>
          <w:tcPr>
            <w:tcW w:w="2802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6B8F" w:rsidRPr="00FF6B8F" w:rsidTr="00FF6B8F">
        <w:tc>
          <w:tcPr>
            <w:tcW w:w="2802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каникулы 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6B8F" w:rsidRPr="00FF6B8F" w:rsidTr="00FF6B8F">
        <w:tc>
          <w:tcPr>
            <w:tcW w:w="2802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6B8F" w:rsidRPr="00FF6B8F" w:rsidTr="00FF6B8F">
        <w:tc>
          <w:tcPr>
            <w:tcW w:w="2802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F6B8F"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</w:t>
            </w:r>
            <w:r w:rsidR="00C1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F6B8F" w:rsidRPr="00FF6B8F" w:rsidTr="00FF6B8F">
        <w:tc>
          <w:tcPr>
            <w:tcW w:w="6204" w:type="dxa"/>
            <w:gridSpan w:val="3"/>
          </w:tcPr>
          <w:p w:rsidR="00FF6B8F" w:rsidRPr="00FF6B8F" w:rsidRDefault="00FF6B8F" w:rsidP="00FF6B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1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FF6B8F" w:rsidRPr="00FF6B8F" w:rsidRDefault="00FF6B8F" w:rsidP="00FF6B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2-11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701"/>
        <w:gridCol w:w="1701"/>
        <w:gridCol w:w="4110"/>
      </w:tblGrid>
      <w:tr w:rsidR="00FF6B8F" w:rsidRPr="00FF6B8F" w:rsidTr="00FF6B8F">
        <w:trPr>
          <w:trHeight w:val="168"/>
        </w:trPr>
        <w:tc>
          <w:tcPr>
            <w:tcW w:w="2802" w:type="dxa"/>
            <w:vMerge w:val="restart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Каникулярный </w:t>
            </w:r>
          </w:p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402" w:type="dxa"/>
            <w:gridSpan w:val="2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0" w:type="dxa"/>
            <w:vMerge w:val="restart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каникул</w:t>
            </w:r>
          </w:p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календарных днях</w:t>
            </w:r>
          </w:p>
        </w:tc>
      </w:tr>
      <w:tr w:rsidR="00FF6B8F" w:rsidRPr="00FF6B8F" w:rsidTr="00FF6B8F">
        <w:trPr>
          <w:trHeight w:val="184"/>
        </w:trPr>
        <w:tc>
          <w:tcPr>
            <w:tcW w:w="2802" w:type="dxa"/>
            <w:vMerge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701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4110" w:type="dxa"/>
            <w:vMerge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6B8F" w:rsidRPr="00FF6B8F" w:rsidTr="00FF6B8F">
        <w:tc>
          <w:tcPr>
            <w:tcW w:w="2802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6B8F" w:rsidRPr="00FF6B8F" w:rsidTr="00FF6B8F">
        <w:tc>
          <w:tcPr>
            <w:tcW w:w="2802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6B8F" w:rsidRPr="00FF6B8F" w:rsidTr="00FF6B8F">
        <w:tc>
          <w:tcPr>
            <w:tcW w:w="2802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6B8F" w:rsidRPr="00FF6B8F" w:rsidTr="00FF6B8F">
        <w:tc>
          <w:tcPr>
            <w:tcW w:w="2802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</w:t>
            </w:r>
          </w:p>
        </w:tc>
        <w:tc>
          <w:tcPr>
            <w:tcW w:w="1701" w:type="dxa"/>
          </w:tcPr>
          <w:p w:rsidR="00FF6B8F" w:rsidRPr="00FF6B8F" w:rsidRDefault="00C13D47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4110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F6B8F" w:rsidRPr="00FF6B8F" w:rsidTr="00FF6B8F">
        <w:tc>
          <w:tcPr>
            <w:tcW w:w="6204" w:type="dxa"/>
            <w:gridSpan w:val="3"/>
          </w:tcPr>
          <w:p w:rsidR="00FF6B8F" w:rsidRPr="00FF6B8F" w:rsidRDefault="00FF6B8F" w:rsidP="00FF6B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</w:tcPr>
          <w:p w:rsidR="00FF6B8F" w:rsidRPr="00FF6B8F" w:rsidRDefault="00FF6B8F" w:rsidP="00FF6B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C1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FF6B8F" w:rsidRPr="00FF6B8F" w:rsidRDefault="00FF6B8F" w:rsidP="00FF6B8F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F6B8F" w:rsidRPr="00FF6B8F" w:rsidSect="00282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C40557"/>
    <w:multiLevelType w:val="hybridMultilevel"/>
    <w:tmpl w:val="0B53DA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>
    <w:nsid w:val="001F4D4C"/>
    <w:multiLevelType w:val="hybridMultilevel"/>
    <w:tmpl w:val="6484B35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91D5B"/>
    <w:multiLevelType w:val="hybridMultilevel"/>
    <w:tmpl w:val="CAA24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4F4ACAE"/>
    <w:multiLevelType w:val="hybridMultilevel"/>
    <w:tmpl w:val="08280F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6B91308"/>
    <w:multiLevelType w:val="hybridMultilevel"/>
    <w:tmpl w:val="06A6658E"/>
    <w:lvl w:ilvl="0" w:tplc="9990CBA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50C24"/>
    <w:multiLevelType w:val="hybridMultilevel"/>
    <w:tmpl w:val="CD4A15FC"/>
    <w:lvl w:ilvl="0" w:tplc="9DF41F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08A314FA"/>
    <w:multiLevelType w:val="hybridMultilevel"/>
    <w:tmpl w:val="F26A8866"/>
    <w:lvl w:ilvl="0" w:tplc="9DF41F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0A3A00A2"/>
    <w:multiLevelType w:val="hybridMultilevel"/>
    <w:tmpl w:val="81D663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1720262"/>
    <w:multiLevelType w:val="hybridMultilevel"/>
    <w:tmpl w:val="371C9CE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12A15"/>
    <w:multiLevelType w:val="multilevel"/>
    <w:tmpl w:val="80AE0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142A49FD"/>
    <w:multiLevelType w:val="hybridMultilevel"/>
    <w:tmpl w:val="861077CC"/>
    <w:lvl w:ilvl="0" w:tplc="3056ADA6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BB82538"/>
    <w:multiLevelType w:val="hybridMultilevel"/>
    <w:tmpl w:val="26563BA0"/>
    <w:lvl w:ilvl="0" w:tplc="9DF41F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2D57CC2"/>
    <w:multiLevelType w:val="hybridMultilevel"/>
    <w:tmpl w:val="C6065D02"/>
    <w:lvl w:ilvl="0" w:tplc="3056A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B67E9"/>
    <w:multiLevelType w:val="hybridMultilevel"/>
    <w:tmpl w:val="4A46AE00"/>
    <w:lvl w:ilvl="0" w:tplc="3056A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E0347"/>
    <w:multiLevelType w:val="hybridMultilevel"/>
    <w:tmpl w:val="EF6CA348"/>
    <w:lvl w:ilvl="0" w:tplc="9384B00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36DDB6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0D0017A0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B21665B4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0DD87BD6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5A201652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968CFB76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7" w:tplc="75D4D958">
      <w:numFmt w:val="bullet"/>
      <w:lvlText w:val="•"/>
      <w:lvlJc w:val="left"/>
      <w:pPr>
        <w:ind w:left="7814" w:hanging="240"/>
      </w:pPr>
      <w:rPr>
        <w:rFonts w:hint="default"/>
        <w:lang w:val="ru-RU" w:eastAsia="en-US" w:bidi="ar-SA"/>
      </w:rPr>
    </w:lvl>
    <w:lvl w:ilvl="8" w:tplc="8D684E6A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18">
    <w:nsid w:val="2987613D"/>
    <w:multiLevelType w:val="hybridMultilevel"/>
    <w:tmpl w:val="692E86A2"/>
    <w:lvl w:ilvl="0" w:tplc="3056ADA6">
      <w:start w:val="1"/>
      <w:numFmt w:val="bullet"/>
      <w:lvlText w:val="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3105596F"/>
    <w:multiLevelType w:val="hybridMultilevel"/>
    <w:tmpl w:val="5AC6F81E"/>
    <w:lvl w:ilvl="0" w:tplc="ABD6D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E67A5B"/>
    <w:multiLevelType w:val="hybridMultilevel"/>
    <w:tmpl w:val="796C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209F0"/>
    <w:multiLevelType w:val="hybridMultilevel"/>
    <w:tmpl w:val="EAA42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A6164"/>
    <w:multiLevelType w:val="hybridMultilevel"/>
    <w:tmpl w:val="E4CE47C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E96E41"/>
    <w:multiLevelType w:val="hybridMultilevel"/>
    <w:tmpl w:val="1F242D16"/>
    <w:lvl w:ilvl="0" w:tplc="60424060">
      <w:start w:val="2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>
    <w:nsid w:val="46BC6AED"/>
    <w:multiLevelType w:val="hybridMultilevel"/>
    <w:tmpl w:val="B0BCC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D5C0D"/>
    <w:multiLevelType w:val="hybridMultilevel"/>
    <w:tmpl w:val="4A7E2A1E"/>
    <w:lvl w:ilvl="0" w:tplc="041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6">
    <w:nsid w:val="4FED07C0"/>
    <w:multiLevelType w:val="hybridMultilevel"/>
    <w:tmpl w:val="8550D690"/>
    <w:lvl w:ilvl="0" w:tplc="0DD8807A">
      <w:numFmt w:val="bullet"/>
      <w:lvlText w:val="-"/>
      <w:lvlJc w:val="left"/>
      <w:pPr>
        <w:ind w:left="7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30632A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2" w:tplc="A6F8028A">
      <w:numFmt w:val="bullet"/>
      <w:lvlText w:val="•"/>
      <w:lvlJc w:val="left"/>
      <w:pPr>
        <w:ind w:left="2769" w:hanging="140"/>
      </w:pPr>
      <w:rPr>
        <w:rFonts w:hint="default"/>
        <w:lang w:val="ru-RU" w:eastAsia="en-US" w:bidi="ar-SA"/>
      </w:rPr>
    </w:lvl>
    <w:lvl w:ilvl="3" w:tplc="C89C9068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4" w:tplc="5D4E102A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5" w:tplc="740A45E0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1102FBB0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401AAC78">
      <w:numFmt w:val="bullet"/>
      <w:lvlText w:val="•"/>
      <w:lvlJc w:val="left"/>
      <w:pPr>
        <w:ind w:left="7892" w:hanging="140"/>
      </w:pPr>
      <w:rPr>
        <w:rFonts w:hint="default"/>
        <w:lang w:val="ru-RU" w:eastAsia="en-US" w:bidi="ar-SA"/>
      </w:rPr>
    </w:lvl>
    <w:lvl w:ilvl="8" w:tplc="2D629576">
      <w:numFmt w:val="bullet"/>
      <w:lvlText w:val="•"/>
      <w:lvlJc w:val="left"/>
      <w:pPr>
        <w:ind w:left="8917" w:hanging="140"/>
      </w:pPr>
      <w:rPr>
        <w:rFonts w:hint="default"/>
        <w:lang w:val="ru-RU" w:eastAsia="en-US" w:bidi="ar-SA"/>
      </w:rPr>
    </w:lvl>
  </w:abstractNum>
  <w:abstractNum w:abstractNumId="27">
    <w:nsid w:val="510876E6"/>
    <w:multiLevelType w:val="hybridMultilevel"/>
    <w:tmpl w:val="4694105C"/>
    <w:lvl w:ilvl="0" w:tplc="57EA3770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5B65CA"/>
    <w:multiLevelType w:val="hybridMultilevel"/>
    <w:tmpl w:val="73725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F3DE5"/>
    <w:multiLevelType w:val="multilevel"/>
    <w:tmpl w:val="5AF28D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0">
    <w:nsid w:val="61ED190F"/>
    <w:multiLevelType w:val="hybridMultilevel"/>
    <w:tmpl w:val="1BB44F3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4567C7D"/>
    <w:multiLevelType w:val="hybridMultilevel"/>
    <w:tmpl w:val="1CA0A438"/>
    <w:lvl w:ilvl="0" w:tplc="3056A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D0121"/>
    <w:multiLevelType w:val="hybridMultilevel"/>
    <w:tmpl w:val="0E82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E0A6B"/>
    <w:multiLevelType w:val="hybridMultilevel"/>
    <w:tmpl w:val="B66CE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D2606"/>
    <w:multiLevelType w:val="hybridMultilevel"/>
    <w:tmpl w:val="C8AE5C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33B2A"/>
    <w:multiLevelType w:val="hybridMultilevel"/>
    <w:tmpl w:val="52A4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B593C"/>
    <w:multiLevelType w:val="hybridMultilevel"/>
    <w:tmpl w:val="4E3E2CDC"/>
    <w:lvl w:ilvl="0" w:tplc="9DF41F46">
      <w:start w:val="1"/>
      <w:numFmt w:val="bullet"/>
      <w:lvlText w:val="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7">
    <w:nsid w:val="7538B03D"/>
    <w:multiLevelType w:val="hybridMultilevel"/>
    <w:tmpl w:val="44EF64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AD936DF"/>
    <w:multiLevelType w:val="hybridMultilevel"/>
    <w:tmpl w:val="6AC46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70BA1"/>
    <w:multiLevelType w:val="hybridMultilevel"/>
    <w:tmpl w:val="BB4849E2"/>
    <w:lvl w:ilvl="0" w:tplc="3056A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8"/>
  </w:num>
  <w:num w:numId="4">
    <w:abstractNumId w:val="5"/>
  </w:num>
  <w:num w:numId="5">
    <w:abstractNumId w:val="18"/>
  </w:num>
  <w:num w:numId="6">
    <w:abstractNumId w:val="1"/>
  </w:num>
  <w:num w:numId="7">
    <w:abstractNumId w:val="3"/>
  </w:num>
  <w:num w:numId="8">
    <w:abstractNumId w:val="30"/>
  </w:num>
  <w:num w:numId="9">
    <w:abstractNumId w:val="20"/>
  </w:num>
  <w:num w:numId="10">
    <w:abstractNumId w:val="32"/>
  </w:num>
  <w:num w:numId="11">
    <w:abstractNumId w:val="11"/>
  </w:num>
  <w:num w:numId="12">
    <w:abstractNumId w:val="39"/>
  </w:num>
  <w:num w:numId="13">
    <w:abstractNumId w:val="6"/>
  </w:num>
  <w:num w:numId="14">
    <w:abstractNumId w:val="37"/>
  </w:num>
  <w:num w:numId="15">
    <w:abstractNumId w:val="0"/>
  </w:num>
  <w:num w:numId="16">
    <w:abstractNumId w:val="25"/>
  </w:num>
  <w:num w:numId="17">
    <w:abstractNumId w:val="4"/>
  </w:num>
  <w:num w:numId="18">
    <w:abstractNumId w:val="33"/>
  </w:num>
  <w:num w:numId="19">
    <w:abstractNumId w:val="24"/>
  </w:num>
  <w:num w:numId="20">
    <w:abstractNumId w:val="21"/>
  </w:num>
  <w:num w:numId="21">
    <w:abstractNumId w:val="7"/>
  </w:num>
  <w:num w:numId="22">
    <w:abstractNumId w:val="28"/>
  </w:num>
  <w:num w:numId="23">
    <w:abstractNumId w:val="10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9"/>
  </w:num>
  <w:num w:numId="27">
    <w:abstractNumId w:val="14"/>
  </w:num>
  <w:num w:numId="28">
    <w:abstractNumId w:val="9"/>
  </w:num>
  <w:num w:numId="29">
    <w:abstractNumId w:val="8"/>
  </w:num>
  <w:num w:numId="30">
    <w:abstractNumId w:val="12"/>
  </w:num>
  <w:num w:numId="31">
    <w:abstractNumId w:val="36"/>
  </w:num>
  <w:num w:numId="32">
    <w:abstractNumId w:val="29"/>
  </w:num>
  <w:num w:numId="33">
    <w:abstractNumId w:val="27"/>
  </w:num>
  <w:num w:numId="34">
    <w:abstractNumId w:val="22"/>
  </w:num>
  <w:num w:numId="35">
    <w:abstractNumId w:val="31"/>
  </w:num>
  <w:num w:numId="36">
    <w:abstractNumId w:val="13"/>
  </w:num>
  <w:num w:numId="37">
    <w:abstractNumId w:val="15"/>
  </w:num>
  <w:num w:numId="38">
    <w:abstractNumId w:val="16"/>
  </w:num>
  <w:num w:numId="39">
    <w:abstractNumId w:val="26"/>
  </w:num>
  <w:num w:numId="40">
    <w:abstractNumId w:val="17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03DB"/>
    <w:rsid w:val="000C7CE2"/>
    <w:rsid w:val="000D1D33"/>
    <w:rsid w:val="00245CEE"/>
    <w:rsid w:val="00282EAE"/>
    <w:rsid w:val="002A2AF1"/>
    <w:rsid w:val="00367C62"/>
    <w:rsid w:val="003D64E2"/>
    <w:rsid w:val="00424A0B"/>
    <w:rsid w:val="004F4C56"/>
    <w:rsid w:val="00607089"/>
    <w:rsid w:val="00645224"/>
    <w:rsid w:val="00645E74"/>
    <w:rsid w:val="0077387E"/>
    <w:rsid w:val="007C3DA4"/>
    <w:rsid w:val="008414BB"/>
    <w:rsid w:val="008D67A9"/>
    <w:rsid w:val="008E7581"/>
    <w:rsid w:val="00A02837"/>
    <w:rsid w:val="00C13D47"/>
    <w:rsid w:val="00C955F7"/>
    <w:rsid w:val="00CA00A3"/>
    <w:rsid w:val="00D03201"/>
    <w:rsid w:val="00D40A4C"/>
    <w:rsid w:val="00D831A2"/>
    <w:rsid w:val="00DA3DD4"/>
    <w:rsid w:val="00E908B8"/>
    <w:rsid w:val="00F545CA"/>
    <w:rsid w:val="00F603DB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A9"/>
  </w:style>
  <w:style w:type="paragraph" w:styleId="2">
    <w:name w:val="heading 2"/>
    <w:next w:val="a"/>
    <w:link w:val="20"/>
    <w:qFormat/>
    <w:rsid w:val="00FF6B8F"/>
    <w:pPr>
      <w:keepNext/>
      <w:keepLines/>
      <w:spacing w:after="112" w:line="25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3"/>
      <w:lang w:val="en-US"/>
    </w:rPr>
  </w:style>
  <w:style w:type="paragraph" w:styleId="4">
    <w:name w:val="heading 4"/>
    <w:basedOn w:val="a"/>
    <w:next w:val="a"/>
    <w:link w:val="40"/>
    <w:unhideWhenUsed/>
    <w:qFormat/>
    <w:rsid w:val="00FF6B8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6B8F"/>
    <w:rPr>
      <w:rFonts w:ascii="Times New Roman" w:eastAsia="Times New Roman" w:hAnsi="Times New Roman" w:cs="Times New Roman"/>
      <w:b/>
      <w:color w:val="000000"/>
      <w:sz w:val="23"/>
      <w:lang w:val="en-US"/>
    </w:rPr>
  </w:style>
  <w:style w:type="character" w:customStyle="1" w:styleId="40">
    <w:name w:val="Заголовок 4 Знак"/>
    <w:basedOn w:val="a0"/>
    <w:link w:val="4"/>
    <w:rsid w:val="00FF6B8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FF6B8F"/>
  </w:style>
  <w:style w:type="paragraph" w:styleId="a3">
    <w:name w:val="No Spacing"/>
    <w:link w:val="a4"/>
    <w:uiPriority w:val="1"/>
    <w:qFormat/>
    <w:rsid w:val="00FF6B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FF6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FF6B8F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FF6B8F"/>
    <w:rPr>
      <w:rFonts w:ascii="Times New Roman" w:hAnsi="Times New Roman" w:cs="Times New Roman" w:hint="default"/>
    </w:rPr>
  </w:style>
  <w:style w:type="character" w:customStyle="1" w:styleId="21">
    <w:name w:val="Основной текст с отступом 2 Знак"/>
    <w:link w:val="22"/>
    <w:locked/>
    <w:rsid w:val="00FF6B8F"/>
    <w:rPr>
      <w:sz w:val="24"/>
      <w:szCs w:val="24"/>
    </w:rPr>
  </w:style>
  <w:style w:type="paragraph" w:styleId="22">
    <w:name w:val="Body Text Indent 2"/>
    <w:basedOn w:val="a"/>
    <w:link w:val="21"/>
    <w:rsid w:val="00FF6B8F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FF6B8F"/>
  </w:style>
  <w:style w:type="paragraph" w:styleId="a8">
    <w:name w:val="Balloon Text"/>
    <w:basedOn w:val="a"/>
    <w:link w:val="a9"/>
    <w:rsid w:val="00FF6B8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FF6B8F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uiPriority w:val="59"/>
    <w:rsid w:val="00F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FF6B8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F6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rsid w:val="00FF6B8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FF6B8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FF6B8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F6B8F"/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FF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F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FF6B8F"/>
    <w:rPr>
      <w:color w:val="0000FF"/>
      <w:u w:val="single"/>
    </w:rPr>
  </w:style>
  <w:style w:type="paragraph" w:styleId="af0">
    <w:name w:val="Title"/>
    <w:basedOn w:val="a"/>
    <w:link w:val="af1"/>
    <w:qFormat/>
    <w:rsid w:val="00FF6B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FF6B8F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"/>
    <w:basedOn w:val="a"/>
    <w:link w:val="af3"/>
    <w:uiPriority w:val="1"/>
    <w:qFormat/>
    <w:rsid w:val="00FF6B8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FF6B8F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F6B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6B8F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FF6B8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FF6B8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F6B8F"/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FF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FF6B8F"/>
    <w:pPr>
      <w:widowControl w:val="0"/>
      <w:autoSpaceDE w:val="0"/>
      <w:autoSpaceDN w:val="0"/>
      <w:spacing w:after="0" w:line="240" w:lineRule="auto"/>
      <w:ind w:left="46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qFormat/>
    <w:rsid w:val="00FF6B8F"/>
    <w:pPr>
      <w:keepNext/>
      <w:keepLines/>
      <w:spacing w:after="112" w:line="25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3"/>
      <w:lang w:val="en-US"/>
    </w:rPr>
  </w:style>
  <w:style w:type="paragraph" w:styleId="4">
    <w:name w:val="heading 4"/>
    <w:basedOn w:val="a"/>
    <w:next w:val="a"/>
    <w:link w:val="40"/>
    <w:unhideWhenUsed/>
    <w:qFormat/>
    <w:rsid w:val="00FF6B8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6B8F"/>
    <w:rPr>
      <w:rFonts w:ascii="Times New Roman" w:eastAsia="Times New Roman" w:hAnsi="Times New Roman" w:cs="Times New Roman"/>
      <w:b/>
      <w:color w:val="000000"/>
      <w:sz w:val="23"/>
      <w:lang w:val="en-US"/>
    </w:rPr>
  </w:style>
  <w:style w:type="character" w:customStyle="1" w:styleId="40">
    <w:name w:val="Заголовок 4 Знак"/>
    <w:basedOn w:val="a0"/>
    <w:link w:val="4"/>
    <w:rsid w:val="00FF6B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FF6B8F"/>
  </w:style>
  <w:style w:type="paragraph" w:styleId="a3">
    <w:name w:val="No Spacing"/>
    <w:link w:val="a4"/>
    <w:uiPriority w:val="1"/>
    <w:qFormat/>
    <w:rsid w:val="00FF6B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FF6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Strong"/>
    <w:qFormat/>
    <w:rsid w:val="00FF6B8F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FF6B8F"/>
    <w:rPr>
      <w:rFonts w:ascii="Times New Roman" w:hAnsi="Times New Roman" w:cs="Times New Roman" w:hint="default"/>
    </w:rPr>
  </w:style>
  <w:style w:type="character" w:customStyle="1" w:styleId="21">
    <w:name w:val="Основной текст с отступом 2 Знак"/>
    <w:link w:val="22"/>
    <w:locked/>
    <w:rsid w:val="00FF6B8F"/>
    <w:rPr>
      <w:sz w:val="24"/>
      <w:szCs w:val="24"/>
    </w:rPr>
  </w:style>
  <w:style w:type="paragraph" w:styleId="22">
    <w:name w:val="Body Text Indent 2"/>
    <w:basedOn w:val="a"/>
    <w:link w:val="21"/>
    <w:rsid w:val="00FF6B8F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FF6B8F"/>
  </w:style>
  <w:style w:type="paragraph" w:styleId="a8">
    <w:name w:val="Balloon Text"/>
    <w:basedOn w:val="a"/>
    <w:link w:val="a9"/>
    <w:rsid w:val="00FF6B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FF6B8F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F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locked/>
    <w:rsid w:val="00FF6B8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F6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rsid w:val="00FF6B8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FF6B8F"/>
    <w:rPr>
      <w:rFonts w:ascii="Calibri" w:eastAsia="Times New Roman" w:hAnsi="Calibri" w:cs="Times New Roman"/>
      <w:lang w:val="x-none" w:eastAsia="x-none"/>
    </w:rPr>
  </w:style>
  <w:style w:type="paragraph" w:styleId="ad">
    <w:name w:val="footer"/>
    <w:basedOn w:val="a"/>
    <w:link w:val="ae"/>
    <w:uiPriority w:val="99"/>
    <w:rsid w:val="00FF6B8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FF6B8F"/>
    <w:rPr>
      <w:rFonts w:ascii="Calibri" w:eastAsia="Times New Roman" w:hAnsi="Calibri" w:cs="Times New Roman"/>
      <w:lang w:val="x-none" w:eastAsia="x-none"/>
    </w:rPr>
  </w:style>
  <w:style w:type="paragraph" w:customStyle="1" w:styleId="headertext">
    <w:name w:val="headertext"/>
    <w:basedOn w:val="a"/>
    <w:rsid w:val="00FF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F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FF6B8F"/>
    <w:rPr>
      <w:color w:val="0000FF"/>
      <w:u w:val="single"/>
    </w:rPr>
  </w:style>
  <w:style w:type="paragraph" w:styleId="af0">
    <w:name w:val="Title"/>
    <w:basedOn w:val="a"/>
    <w:link w:val="af1"/>
    <w:qFormat/>
    <w:rsid w:val="00FF6B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FF6B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"/>
    <w:basedOn w:val="a"/>
    <w:link w:val="af3"/>
    <w:uiPriority w:val="1"/>
    <w:qFormat/>
    <w:rsid w:val="00FF6B8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FF6B8F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F6B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6B8F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FF6B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 Indent"/>
    <w:basedOn w:val="a"/>
    <w:link w:val="af5"/>
    <w:rsid w:val="00FF6B8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F6B8F"/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FF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FF6B8F"/>
    <w:pPr>
      <w:widowControl w:val="0"/>
      <w:autoSpaceDE w:val="0"/>
      <w:autoSpaceDN w:val="0"/>
      <w:spacing w:after="0" w:line="240" w:lineRule="auto"/>
      <w:ind w:left="46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1.1 Учебный год – 35 недель:</vt:lpstr>
    </vt:vector>
  </TitlesOfParts>
  <Company>diakov.net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17</cp:revision>
  <dcterms:created xsi:type="dcterms:W3CDTF">2021-09-01T04:26:00Z</dcterms:created>
  <dcterms:modified xsi:type="dcterms:W3CDTF">2023-11-08T11:54:00Z</dcterms:modified>
</cp:coreProperties>
</file>